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368" w:rsidRPr="00414514" w:rsidRDefault="007265B7" w:rsidP="00414514">
      <w:pPr>
        <w:jc w:val="center"/>
        <w:rPr>
          <w:rFonts w:eastAsia="Cambria"/>
          <w:b/>
          <w:sz w:val="24"/>
          <w:szCs w:val="24"/>
        </w:rPr>
      </w:pPr>
      <w:r w:rsidRPr="00414514">
        <w:rPr>
          <w:rFonts w:eastAsia="Cambria"/>
          <w:b/>
          <w:sz w:val="24"/>
          <w:szCs w:val="24"/>
        </w:rPr>
        <w:t xml:space="preserve">PENGUATAN KAPASITAS MASYARAKAT </w:t>
      </w:r>
      <w:r w:rsidR="004568C3" w:rsidRPr="00414514">
        <w:rPr>
          <w:rFonts w:eastAsia="Cambria"/>
          <w:b/>
          <w:sz w:val="24"/>
          <w:szCs w:val="24"/>
        </w:rPr>
        <w:t xml:space="preserve">MELALUI </w:t>
      </w:r>
      <w:r w:rsidRPr="00414514">
        <w:rPr>
          <w:rFonts w:eastAsia="Cambria"/>
          <w:b/>
          <w:sz w:val="24"/>
          <w:szCs w:val="24"/>
        </w:rPr>
        <w:t xml:space="preserve">INOVASI </w:t>
      </w:r>
      <w:r w:rsidR="00E75A5E" w:rsidRPr="00414514">
        <w:rPr>
          <w:rFonts w:eastAsia="Cambria"/>
          <w:b/>
          <w:sz w:val="24"/>
          <w:szCs w:val="24"/>
        </w:rPr>
        <w:t xml:space="preserve">FORMULASI </w:t>
      </w:r>
      <w:r w:rsidRPr="00414514">
        <w:rPr>
          <w:rFonts w:eastAsia="Cambria"/>
          <w:b/>
          <w:sz w:val="24"/>
          <w:szCs w:val="24"/>
        </w:rPr>
        <w:t xml:space="preserve">KEBIJAKAN </w:t>
      </w:r>
      <w:r w:rsidR="00003BD3" w:rsidRPr="00414514">
        <w:rPr>
          <w:rFonts w:eastAsia="Cambria"/>
          <w:b/>
          <w:sz w:val="24"/>
          <w:szCs w:val="24"/>
        </w:rPr>
        <w:t>PERENCAN</w:t>
      </w:r>
      <w:r w:rsidR="004568C3" w:rsidRPr="00414514">
        <w:rPr>
          <w:rFonts w:eastAsia="Cambria"/>
          <w:b/>
          <w:sz w:val="24"/>
          <w:szCs w:val="24"/>
        </w:rPr>
        <w:t xml:space="preserve">AAN PEMBANGUNAN </w:t>
      </w:r>
      <w:r w:rsidRPr="00414514">
        <w:rPr>
          <w:rFonts w:eastAsia="Cambria"/>
          <w:b/>
          <w:sz w:val="24"/>
          <w:szCs w:val="24"/>
        </w:rPr>
        <w:t xml:space="preserve">PARTISIPATIF </w:t>
      </w:r>
    </w:p>
    <w:p w:rsidR="00C06A75" w:rsidRPr="00414514" w:rsidRDefault="00003BD3" w:rsidP="00414514">
      <w:pPr>
        <w:jc w:val="center"/>
        <w:rPr>
          <w:rFonts w:eastAsia="Cambria"/>
          <w:b/>
          <w:sz w:val="24"/>
          <w:szCs w:val="24"/>
        </w:rPr>
      </w:pPr>
      <w:r w:rsidRPr="00414514">
        <w:rPr>
          <w:rFonts w:eastAsia="Cambria"/>
          <w:b/>
          <w:sz w:val="24"/>
          <w:szCs w:val="24"/>
        </w:rPr>
        <w:t>DI KEC</w:t>
      </w:r>
      <w:r w:rsidR="00EA23BB" w:rsidRPr="00414514">
        <w:rPr>
          <w:rFonts w:eastAsia="Cambria"/>
          <w:b/>
          <w:sz w:val="24"/>
          <w:szCs w:val="24"/>
        </w:rPr>
        <w:t xml:space="preserve">AMATAN WANASALAM </w:t>
      </w:r>
      <w:r w:rsidR="0064249B" w:rsidRPr="00414514">
        <w:rPr>
          <w:rFonts w:eastAsia="Cambria"/>
          <w:b/>
          <w:sz w:val="24"/>
          <w:szCs w:val="24"/>
        </w:rPr>
        <w:t xml:space="preserve">KABUPATEN </w:t>
      </w:r>
      <w:r w:rsidR="00EA23BB" w:rsidRPr="00414514">
        <w:rPr>
          <w:rFonts w:eastAsia="Cambria"/>
          <w:b/>
          <w:sz w:val="24"/>
          <w:szCs w:val="24"/>
        </w:rPr>
        <w:t>LEBAK</w:t>
      </w:r>
    </w:p>
    <w:p w:rsidR="00AD7038" w:rsidRPr="00414514" w:rsidRDefault="006A57DE" w:rsidP="00414514">
      <w:pPr>
        <w:jc w:val="center"/>
        <w:rPr>
          <w:rFonts w:eastAsia="Cambria"/>
          <w:b/>
          <w:sz w:val="24"/>
          <w:szCs w:val="24"/>
        </w:rPr>
      </w:pPr>
      <w:r w:rsidRPr="00414514">
        <w:rPr>
          <w:rFonts w:eastAsia="Cambria"/>
          <w:b/>
          <w:sz w:val="24"/>
          <w:szCs w:val="24"/>
        </w:rPr>
        <w:t>Ahmad Sururi</w:t>
      </w:r>
      <w:r w:rsidR="00921389" w:rsidRPr="00414514">
        <w:rPr>
          <w:rFonts w:eastAsia="Cambria"/>
          <w:b/>
          <w:sz w:val="24"/>
          <w:szCs w:val="24"/>
        </w:rPr>
        <w:t>, Rahmi Mulyasih</w:t>
      </w:r>
    </w:p>
    <w:p w:rsidR="00E508D9" w:rsidRPr="00414514" w:rsidRDefault="00E508D9" w:rsidP="00414514">
      <w:pPr>
        <w:jc w:val="center"/>
        <w:rPr>
          <w:rFonts w:eastAsia="Cambria"/>
          <w:b/>
          <w:sz w:val="24"/>
          <w:szCs w:val="24"/>
        </w:rPr>
      </w:pPr>
      <w:r w:rsidRPr="00414514">
        <w:rPr>
          <w:rFonts w:eastAsia="Cambria"/>
          <w:b/>
          <w:sz w:val="24"/>
          <w:szCs w:val="24"/>
        </w:rPr>
        <w:t>Program Studi Administrasi Negara</w:t>
      </w:r>
      <w:r w:rsidR="004447AD">
        <w:rPr>
          <w:rFonts w:eastAsia="Cambria"/>
          <w:b/>
          <w:sz w:val="24"/>
          <w:szCs w:val="24"/>
        </w:rPr>
        <w:t>, Prodi Ilmu Komunikasi</w:t>
      </w:r>
    </w:p>
    <w:p w:rsidR="006A57DE" w:rsidRPr="00414514" w:rsidRDefault="00A25C37" w:rsidP="00414514">
      <w:pPr>
        <w:jc w:val="center"/>
        <w:rPr>
          <w:rFonts w:eastAsia="Cambria"/>
          <w:b/>
          <w:sz w:val="24"/>
          <w:szCs w:val="24"/>
        </w:rPr>
      </w:pPr>
      <w:r w:rsidRPr="00414514">
        <w:rPr>
          <w:rFonts w:eastAsia="Cambria"/>
          <w:b/>
          <w:sz w:val="24"/>
          <w:szCs w:val="24"/>
        </w:rPr>
        <w:t xml:space="preserve">Fakultas Ilmu Sosial dan Ilmu Politik </w:t>
      </w:r>
      <w:r w:rsidR="006A57DE" w:rsidRPr="00414514">
        <w:rPr>
          <w:rFonts w:eastAsia="Cambria"/>
          <w:b/>
          <w:sz w:val="24"/>
          <w:szCs w:val="24"/>
        </w:rPr>
        <w:t>Universitas Serang Raya</w:t>
      </w:r>
    </w:p>
    <w:p w:rsidR="006A57DE" w:rsidRPr="00414514" w:rsidRDefault="006A57DE" w:rsidP="00414514">
      <w:pPr>
        <w:jc w:val="center"/>
        <w:rPr>
          <w:rFonts w:eastAsia="Cambria"/>
          <w:b/>
          <w:sz w:val="24"/>
          <w:szCs w:val="24"/>
        </w:rPr>
      </w:pPr>
    </w:p>
    <w:p w:rsidR="00AD7038" w:rsidRPr="003134D7" w:rsidRDefault="00AD7038" w:rsidP="00414514">
      <w:pPr>
        <w:jc w:val="center"/>
        <w:rPr>
          <w:rFonts w:eastAsia="Cambria"/>
          <w:b/>
          <w:sz w:val="22"/>
        </w:rPr>
      </w:pPr>
      <w:r w:rsidRPr="003134D7">
        <w:rPr>
          <w:rFonts w:eastAsia="Cambria"/>
          <w:b/>
          <w:sz w:val="22"/>
        </w:rPr>
        <w:t xml:space="preserve">Abstrak </w:t>
      </w:r>
    </w:p>
    <w:p w:rsidR="00E508D9" w:rsidRPr="003134D7" w:rsidRDefault="00626CD8" w:rsidP="00414514">
      <w:pPr>
        <w:jc w:val="both"/>
        <w:rPr>
          <w:sz w:val="22"/>
        </w:rPr>
      </w:pPr>
      <w:r w:rsidRPr="003134D7">
        <w:rPr>
          <w:spacing w:val="1"/>
          <w:sz w:val="22"/>
        </w:rPr>
        <w:t>Tujuan dari kegiatan pengabdian masyarakat ini adalah melakukan pendampingan bersama-sama masyarakat dalam menyusun formulasi kebijakan perencanaan pembangunan yang inovatif dan partisipatif secara berkelanjutan dalam menghasilkan dokumen</w:t>
      </w:r>
      <w:r w:rsidR="00233B67">
        <w:rPr>
          <w:spacing w:val="1"/>
          <w:sz w:val="22"/>
        </w:rPr>
        <w:t xml:space="preserve"> perencanaan</w:t>
      </w:r>
      <w:r w:rsidRPr="003134D7">
        <w:rPr>
          <w:spacing w:val="1"/>
          <w:sz w:val="22"/>
        </w:rPr>
        <w:t xml:space="preserve"> sebagai rujukan dan rekomendasi RPJMD dan RKPD. Faktor </w:t>
      </w:r>
      <w:r w:rsidRPr="003134D7">
        <w:rPr>
          <w:rFonts w:eastAsia="Cambria"/>
          <w:sz w:val="22"/>
        </w:rPr>
        <w:t>dampak yang diharapkan adalah mendorong penguatan kapasitas masyarakat desa baik secara individu maupun kelompok melalui partisipasi aktif masyarakat dengan memanfaatkan potensi dan sumber daya lokal yang dimiliki sehingga dapat melahirkan kader-kader perencana pembangunan desa dan bertransformasi menjadi aktor-aktor kebijakan pembangunan sebagai subjek formulasi kebijakan.</w:t>
      </w:r>
      <w:r w:rsidRPr="003134D7">
        <w:rPr>
          <w:sz w:val="22"/>
        </w:rPr>
        <w:t xml:space="preserve"> Penguatan Kapasitas Masyarakat berbasis inovasi formulasi kebijakan dilaksanakan melalui prinsip-prinsip: (i)masyarakat adalah aktor utama perencana pembangunan dan diposisikan sebagai penentu/pengambil kebijakan; (ii)mengutamakan nilai-nilai kearifan lokal yang tercakup dalam modal sosial sesuai dengan karakteristik sosial, budaya dan potensi geografis; (iii)pemerintah desa adalah fasilitator yang memfasilitasi masyarakat desa dalam penyusunan inovasi formulasi kebijakan perencanaan pembangunan.  Sedangkan Metode</w:t>
      </w:r>
      <w:r w:rsidRPr="003134D7">
        <w:rPr>
          <w:spacing w:val="6"/>
          <w:sz w:val="22"/>
        </w:rPr>
        <w:t xml:space="preserve"> </w:t>
      </w:r>
      <w:r w:rsidRPr="003134D7">
        <w:rPr>
          <w:spacing w:val="-5"/>
          <w:sz w:val="22"/>
        </w:rPr>
        <w:t>y</w:t>
      </w:r>
      <w:r w:rsidRPr="003134D7">
        <w:rPr>
          <w:spacing w:val="-1"/>
          <w:sz w:val="22"/>
        </w:rPr>
        <w:t>a</w:t>
      </w:r>
      <w:r w:rsidRPr="003134D7">
        <w:rPr>
          <w:spacing w:val="2"/>
          <w:sz w:val="22"/>
        </w:rPr>
        <w:t>n</w:t>
      </w:r>
      <w:r w:rsidRPr="003134D7">
        <w:rPr>
          <w:sz w:val="22"/>
        </w:rPr>
        <w:t>g d</w:t>
      </w:r>
      <w:r w:rsidRPr="003134D7">
        <w:rPr>
          <w:spacing w:val="3"/>
          <w:sz w:val="22"/>
        </w:rPr>
        <w:t>i</w:t>
      </w:r>
      <w:r w:rsidRPr="003134D7">
        <w:rPr>
          <w:spacing w:val="-2"/>
          <w:sz w:val="22"/>
        </w:rPr>
        <w:t>g</w:t>
      </w:r>
      <w:r w:rsidRPr="003134D7">
        <w:rPr>
          <w:sz w:val="22"/>
        </w:rPr>
        <w:t>un</w:t>
      </w:r>
      <w:r w:rsidRPr="003134D7">
        <w:rPr>
          <w:spacing w:val="-1"/>
          <w:sz w:val="22"/>
        </w:rPr>
        <w:t>a</w:t>
      </w:r>
      <w:r w:rsidRPr="003134D7">
        <w:rPr>
          <w:spacing w:val="2"/>
          <w:sz w:val="22"/>
        </w:rPr>
        <w:t>k</w:t>
      </w:r>
      <w:r w:rsidRPr="003134D7">
        <w:rPr>
          <w:spacing w:val="-1"/>
          <w:sz w:val="22"/>
        </w:rPr>
        <w:t>a</w:t>
      </w:r>
      <w:r w:rsidRPr="003134D7">
        <w:rPr>
          <w:sz w:val="22"/>
        </w:rPr>
        <w:t>n</w:t>
      </w:r>
      <w:r w:rsidRPr="003134D7">
        <w:rPr>
          <w:spacing w:val="5"/>
          <w:sz w:val="22"/>
        </w:rPr>
        <w:t xml:space="preserve"> </w:t>
      </w:r>
      <w:r w:rsidRPr="003134D7">
        <w:rPr>
          <w:spacing w:val="-1"/>
          <w:sz w:val="22"/>
        </w:rPr>
        <w:t>a</w:t>
      </w:r>
      <w:r w:rsidRPr="003134D7">
        <w:rPr>
          <w:sz w:val="22"/>
        </w:rPr>
        <w:t>d</w:t>
      </w:r>
      <w:r w:rsidRPr="003134D7">
        <w:rPr>
          <w:spacing w:val="-1"/>
          <w:sz w:val="22"/>
        </w:rPr>
        <w:t>a</w:t>
      </w:r>
      <w:r w:rsidRPr="003134D7">
        <w:rPr>
          <w:sz w:val="22"/>
        </w:rPr>
        <w:t>lah</w:t>
      </w:r>
      <w:r w:rsidRPr="003134D7">
        <w:rPr>
          <w:spacing w:val="5"/>
          <w:sz w:val="22"/>
        </w:rPr>
        <w:t xml:space="preserve"> </w:t>
      </w:r>
      <w:r w:rsidRPr="003134D7">
        <w:rPr>
          <w:i/>
          <w:sz w:val="22"/>
        </w:rPr>
        <w:t>Participatory Rapid Appraisal</w:t>
      </w:r>
      <w:r w:rsidRPr="003134D7">
        <w:rPr>
          <w:sz w:val="22"/>
        </w:rPr>
        <w:t xml:space="preserve"> (PRA) atau penilaian desa secara partisipatif. Hasil kegiatan pengabdian masyarakat berjalan sesuai dengan rencana yang telah ditetapkan. Tahapan-tahapan kegiatan pendampingan berjalan dengan cukup baik mulai dari sosialisasi, observasi dan survey, identifikasi, analisis pemecahan masalah serta  penyusunan dokumen perencanaan pembangunan untuk diserahterimakan kepada pemerintah desa sebagai bahan rekomendasi/rujukan penyusunan RPJMD dan RKPD.</w:t>
      </w:r>
    </w:p>
    <w:p w:rsidR="00E508D9" w:rsidRPr="003134D7" w:rsidRDefault="00E508D9" w:rsidP="00414514">
      <w:pPr>
        <w:jc w:val="both"/>
        <w:rPr>
          <w:sz w:val="22"/>
        </w:rPr>
      </w:pPr>
    </w:p>
    <w:p w:rsidR="00E508D9" w:rsidRPr="003134D7" w:rsidRDefault="004447AD" w:rsidP="00414514">
      <w:pPr>
        <w:jc w:val="both"/>
        <w:rPr>
          <w:sz w:val="22"/>
        </w:rPr>
      </w:pPr>
      <w:r w:rsidRPr="003134D7">
        <w:rPr>
          <w:sz w:val="22"/>
        </w:rPr>
        <w:t>Kata Kunci : Penguatan Kapasitas Masyarakat, Inovasi formulasi kebijakan, perencanaan pembangunan partisipatif</w:t>
      </w:r>
    </w:p>
    <w:p w:rsidR="00E508D9" w:rsidRPr="003134D7" w:rsidRDefault="00E508D9" w:rsidP="00414514">
      <w:pPr>
        <w:jc w:val="both"/>
        <w:rPr>
          <w:sz w:val="22"/>
        </w:rPr>
      </w:pPr>
    </w:p>
    <w:p w:rsidR="003134D7" w:rsidRPr="0024018A" w:rsidRDefault="003134D7" w:rsidP="003134D7">
      <w:pPr>
        <w:jc w:val="center"/>
        <w:rPr>
          <w:b/>
          <w:sz w:val="22"/>
          <w:lang w:val="en"/>
        </w:rPr>
      </w:pPr>
      <w:r w:rsidRPr="0024018A">
        <w:rPr>
          <w:b/>
          <w:sz w:val="22"/>
          <w:lang w:val="en"/>
        </w:rPr>
        <w:t xml:space="preserve">COMMUNITY CAPACITY STRENGTHENING THROUGH INNOVATION </w:t>
      </w:r>
    </w:p>
    <w:p w:rsidR="003134D7" w:rsidRPr="0024018A" w:rsidRDefault="003134D7" w:rsidP="003134D7">
      <w:pPr>
        <w:jc w:val="center"/>
        <w:rPr>
          <w:b/>
          <w:sz w:val="22"/>
          <w:lang w:val="en"/>
        </w:rPr>
      </w:pPr>
      <w:r w:rsidRPr="0024018A">
        <w:rPr>
          <w:b/>
          <w:sz w:val="22"/>
          <w:lang w:val="en"/>
        </w:rPr>
        <w:t>OF POLICY PARTICIPATIVE DEVELOPMENT POLICY FORMULATION</w:t>
      </w:r>
    </w:p>
    <w:p w:rsidR="003134D7" w:rsidRPr="003134D7" w:rsidRDefault="003134D7" w:rsidP="003134D7">
      <w:pPr>
        <w:jc w:val="center"/>
        <w:rPr>
          <w:sz w:val="22"/>
          <w:lang w:val="en"/>
        </w:rPr>
      </w:pPr>
      <w:r w:rsidRPr="0024018A">
        <w:rPr>
          <w:b/>
          <w:sz w:val="22"/>
          <w:lang w:val="en"/>
        </w:rPr>
        <w:t>IN DISTRICT WANASALAM DISTRICT OF LEBAK</w:t>
      </w:r>
    </w:p>
    <w:p w:rsidR="003134D7" w:rsidRPr="0024018A" w:rsidRDefault="003134D7" w:rsidP="003134D7">
      <w:pPr>
        <w:jc w:val="center"/>
        <w:rPr>
          <w:i/>
          <w:sz w:val="22"/>
          <w:lang w:val="en"/>
        </w:rPr>
      </w:pPr>
      <w:r w:rsidRPr="003134D7">
        <w:rPr>
          <w:sz w:val="22"/>
          <w:lang w:val="en"/>
        </w:rPr>
        <w:br/>
      </w:r>
      <w:r w:rsidRPr="0024018A">
        <w:rPr>
          <w:i/>
          <w:sz w:val="22"/>
          <w:lang w:val="en"/>
        </w:rPr>
        <w:t>Abstract</w:t>
      </w:r>
    </w:p>
    <w:p w:rsidR="003134D7" w:rsidRPr="0024018A" w:rsidRDefault="003134D7" w:rsidP="00414514">
      <w:pPr>
        <w:jc w:val="both"/>
        <w:rPr>
          <w:i/>
          <w:sz w:val="22"/>
          <w:lang w:val="en"/>
        </w:rPr>
      </w:pPr>
      <w:r w:rsidRPr="0024018A">
        <w:rPr>
          <w:i/>
          <w:sz w:val="22"/>
          <w:lang w:val="en"/>
        </w:rPr>
        <w:t>The purpose of this community service activity is to co-ordinate with the community in developing innovative and participatory development planning policy formulation in a sustainable manner to produce the document as reference and recommendation of RPJMD and RKPD. The expected impact factor is to encourage the strengthening of the capacity of villagers both individually and in groups through the active participation of the community by utilizing local potentials and resources so as to generate village development planning cadres and transforming them into development policy actors as the subject of policy formulation. Strengthening Community Capacity-based innovation policy formulation is implemented through the following principles: (i) the community is the main actor of the development planner and is positioned as the decision maker / policy maker; (ii) prioritizing the values ​​of local wisdom included in social capital in accordance with social, cultural and geographic characteristics; (iii) village governments are facilitators who facilitate village communities in developing innovative development planning policy formulations. The method used is Participatory Rapid Appraisal (PRA) or participatory village appraisal. The results of community service activities run in accordance with the predetermined plans. The stages of advisory activities are running well from socialization, observation and survey, identification, problem solving analysis and preparation of development planning documents to be handed over to village government as recommendation / reference materials for the preparation of RPJMD and RKPD.</w:t>
      </w:r>
    </w:p>
    <w:p w:rsidR="00E508D9" w:rsidRPr="00414514" w:rsidRDefault="003134D7" w:rsidP="00414514">
      <w:pPr>
        <w:jc w:val="both"/>
        <w:rPr>
          <w:sz w:val="24"/>
          <w:szCs w:val="24"/>
        </w:rPr>
      </w:pPr>
      <w:r w:rsidRPr="0024018A">
        <w:rPr>
          <w:i/>
          <w:sz w:val="22"/>
          <w:lang w:val="en"/>
        </w:rPr>
        <w:br/>
        <w:t>Keywords: Strengthening Community Capacity, Innovation of policy formulation, participatory development planning</w:t>
      </w:r>
    </w:p>
    <w:p w:rsidR="005F21AD" w:rsidRPr="00414514" w:rsidRDefault="005F21AD" w:rsidP="00414514">
      <w:pPr>
        <w:numPr>
          <w:ilvl w:val="0"/>
          <w:numId w:val="2"/>
        </w:numPr>
        <w:ind w:left="360" w:right="-846"/>
        <w:rPr>
          <w:rFonts w:eastAsia="Cambria"/>
          <w:b/>
          <w:spacing w:val="-2"/>
          <w:sz w:val="24"/>
          <w:szCs w:val="24"/>
        </w:rPr>
      </w:pPr>
      <w:r w:rsidRPr="00414514">
        <w:rPr>
          <w:rFonts w:eastAsia="Cambria"/>
          <w:b/>
          <w:spacing w:val="-2"/>
          <w:sz w:val="24"/>
          <w:szCs w:val="24"/>
        </w:rPr>
        <w:lastRenderedPageBreak/>
        <w:t>Pendahuluan</w:t>
      </w:r>
    </w:p>
    <w:p w:rsidR="00E508D9" w:rsidRPr="00414514" w:rsidRDefault="00E508D9" w:rsidP="00E83E83">
      <w:pPr>
        <w:pStyle w:val="ListParagraph"/>
        <w:numPr>
          <w:ilvl w:val="0"/>
          <w:numId w:val="13"/>
        </w:numPr>
        <w:ind w:left="360"/>
        <w:jc w:val="both"/>
        <w:rPr>
          <w:b/>
          <w:sz w:val="24"/>
          <w:szCs w:val="24"/>
        </w:rPr>
      </w:pPr>
      <w:r w:rsidRPr="00414514">
        <w:rPr>
          <w:b/>
          <w:sz w:val="24"/>
          <w:szCs w:val="24"/>
        </w:rPr>
        <w:t>Latar Belakang Masalah</w:t>
      </w:r>
    </w:p>
    <w:p w:rsidR="005F2EC3" w:rsidRPr="00414514" w:rsidRDefault="00B65689" w:rsidP="00414514">
      <w:pPr>
        <w:ind w:firstLine="720"/>
        <w:jc w:val="both"/>
        <w:rPr>
          <w:rFonts w:eastAsia="Cambria"/>
          <w:sz w:val="24"/>
          <w:szCs w:val="24"/>
        </w:rPr>
      </w:pPr>
      <w:r w:rsidRPr="00414514">
        <w:rPr>
          <w:rFonts w:eastAsia="Cambria"/>
          <w:sz w:val="24"/>
          <w:szCs w:val="24"/>
        </w:rPr>
        <w:t xml:space="preserve">Pembangunan berbasis masyarakat yang berbasis pada potensi dan sumberdaya lokal, modal sosial, budaya lokal dan kearifan lokal menjadi prasyarat penting keberhasilan program pembangunan di suatu daerah. Untuk itu kemampuan </w:t>
      </w:r>
      <w:r w:rsidR="005F2EC3" w:rsidRPr="00414514">
        <w:rPr>
          <w:rFonts w:eastAsia="Cambria"/>
          <w:sz w:val="24"/>
          <w:szCs w:val="24"/>
        </w:rPr>
        <w:t>pemerintah baik</w:t>
      </w:r>
      <w:r w:rsidR="00056E09" w:rsidRPr="00414514">
        <w:rPr>
          <w:rFonts w:eastAsia="Cambria"/>
          <w:sz w:val="24"/>
          <w:szCs w:val="24"/>
        </w:rPr>
        <w:t xml:space="preserve"> </w:t>
      </w:r>
      <w:r w:rsidRPr="00414514">
        <w:rPr>
          <w:rFonts w:eastAsia="Cambria"/>
          <w:sz w:val="24"/>
          <w:szCs w:val="24"/>
        </w:rPr>
        <w:t xml:space="preserve">dalam skala </w:t>
      </w:r>
      <w:r w:rsidR="00056E09" w:rsidRPr="00414514">
        <w:rPr>
          <w:rFonts w:eastAsia="Cambria"/>
          <w:sz w:val="24"/>
          <w:szCs w:val="24"/>
        </w:rPr>
        <w:t xml:space="preserve">lokal maupun nasional </w:t>
      </w:r>
      <w:r w:rsidR="009D3EF3" w:rsidRPr="00414514">
        <w:rPr>
          <w:rFonts w:eastAsia="Cambria"/>
          <w:sz w:val="24"/>
          <w:szCs w:val="24"/>
        </w:rPr>
        <w:t xml:space="preserve">dalam mengakomodir aspirasi </w:t>
      </w:r>
      <w:r w:rsidR="00C32DEA" w:rsidRPr="00414514">
        <w:rPr>
          <w:rFonts w:eastAsia="Cambria"/>
          <w:sz w:val="24"/>
          <w:szCs w:val="24"/>
        </w:rPr>
        <w:t xml:space="preserve">dan partisipasi </w:t>
      </w:r>
      <w:r w:rsidR="009D3EF3" w:rsidRPr="00414514">
        <w:rPr>
          <w:rFonts w:eastAsia="Cambria"/>
          <w:sz w:val="24"/>
          <w:szCs w:val="24"/>
        </w:rPr>
        <w:t xml:space="preserve">masyarakat </w:t>
      </w:r>
      <w:r w:rsidRPr="00414514">
        <w:rPr>
          <w:rFonts w:eastAsia="Cambria"/>
          <w:sz w:val="24"/>
          <w:szCs w:val="24"/>
        </w:rPr>
        <w:t xml:space="preserve">dalam proses </w:t>
      </w:r>
      <w:r w:rsidR="00171ADA" w:rsidRPr="00414514">
        <w:rPr>
          <w:rFonts w:eastAsia="Cambria"/>
          <w:sz w:val="24"/>
          <w:szCs w:val="24"/>
        </w:rPr>
        <w:t>pembangunan menjadi sebuah upaya yang efektif dalam rangka menciptakan kemitraan yang strategis antara pemerintah dan masyarakat serta mendorong partisipasi masyarakat secara komprehensif</w:t>
      </w:r>
      <w:r w:rsidR="00242745" w:rsidRPr="00414514">
        <w:rPr>
          <w:rFonts w:eastAsia="Cambria"/>
          <w:sz w:val="24"/>
          <w:szCs w:val="24"/>
        </w:rPr>
        <w:t xml:space="preserve">. Dengan demikian perencanaan </w:t>
      </w:r>
      <w:r w:rsidR="00C32DEA" w:rsidRPr="00414514">
        <w:rPr>
          <w:rFonts w:eastAsia="Cambria"/>
          <w:sz w:val="24"/>
          <w:szCs w:val="24"/>
        </w:rPr>
        <w:t xml:space="preserve">pembangunan </w:t>
      </w:r>
      <w:r w:rsidR="00242745" w:rsidRPr="00414514">
        <w:rPr>
          <w:rFonts w:eastAsia="Cambria"/>
          <w:sz w:val="24"/>
          <w:szCs w:val="24"/>
        </w:rPr>
        <w:t>akan direalisasikan</w:t>
      </w:r>
      <w:r w:rsidR="00C32DEA" w:rsidRPr="00414514">
        <w:rPr>
          <w:rFonts w:eastAsia="Cambria"/>
          <w:sz w:val="24"/>
          <w:szCs w:val="24"/>
        </w:rPr>
        <w:t xml:space="preserve"> sesuai dengan kebutuhan </w:t>
      </w:r>
      <w:r w:rsidR="00242745" w:rsidRPr="00414514">
        <w:rPr>
          <w:rFonts w:eastAsia="Cambria"/>
          <w:sz w:val="24"/>
          <w:szCs w:val="24"/>
        </w:rPr>
        <w:t xml:space="preserve">dan aspirasi </w:t>
      </w:r>
      <w:r w:rsidR="00C32DEA" w:rsidRPr="00414514">
        <w:rPr>
          <w:rFonts w:eastAsia="Cambria"/>
          <w:sz w:val="24"/>
          <w:szCs w:val="24"/>
        </w:rPr>
        <w:t xml:space="preserve">masyarakat </w:t>
      </w:r>
      <w:r w:rsidR="00242745" w:rsidRPr="00414514">
        <w:rPr>
          <w:rFonts w:eastAsia="Cambria"/>
          <w:sz w:val="24"/>
          <w:szCs w:val="24"/>
        </w:rPr>
        <w:t xml:space="preserve">serta </w:t>
      </w:r>
      <w:r w:rsidR="00EA23BB" w:rsidRPr="00414514">
        <w:rPr>
          <w:rFonts w:eastAsia="Cambria"/>
          <w:sz w:val="24"/>
          <w:szCs w:val="24"/>
        </w:rPr>
        <w:t xml:space="preserve">diharapkan </w:t>
      </w:r>
      <w:r w:rsidR="00C32DEA" w:rsidRPr="00414514">
        <w:rPr>
          <w:rFonts w:eastAsia="Cambria"/>
          <w:sz w:val="24"/>
          <w:szCs w:val="24"/>
        </w:rPr>
        <w:t xml:space="preserve">mampu </w:t>
      </w:r>
      <w:r w:rsidR="00F311A2" w:rsidRPr="00414514">
        <w:rPr>
          <w:rFonts w:eastAsia="Cambria"/>
          <w:sz w:val="24"/>
          <w:szCs w:val="24"/>
        </w:rPr>
        <w:t>menjawab tantangan dan permasalahan yang dihadapi oleh masyarakat</w:t>
      </w:r>
      <w:r w:rsidR="00C32DEA" w:rsidRPr="00414514">
        <w:rPr>
          <w:rFonts w:eastAsia="Cambria"/>
          <w:sz w:val="24"/>
          <w:szCs w:val="24"/>
        </w:rPr>
        <w:t xml:space="preserve"> tersebut</w:t>
      </w:r>
      <w:r w:rsidR="00F311A2" w:rsidRPr="00414514">
        <w:rPr>
          <w:rFonts w:eastAsia="Cambria"/>
          <w:sz w:val="24"/>
          <w:szCs w:val="24"/>
        </w:rPr>
        <w:t xml:space="preserve">. </w:t>
      </w:r>
      <w:r w:rsidR="00242745" w:rsidRPr="00414514">
        <w:rPr>
          <w:rFonts w:eastAsia="Cambria"/>
          <w:sz w:val="24"/>
          <w:szCs w:val="24"/>
        </w:rPr>
        <w:t xml:space="preserve">Dalam hal ini </w:t>
      </w:r>
      <w:r w:rsidR="00E55B20" w:rsidRPr="00414514">
        <w:rPr>
          <w:rFonts w:eastAsia="Cambria"/>
          <w:sz w:val="24"/>
          <w:szCs w:val="24"/>
        </w:rPr>
        <w:t xml:space="preserve">pelibatan masyarakat dalam </w:t>
      </w:r>
      <w:r w:rsidR="00242745" w:rsidRPr="00414514">
        <w:rPr>
          <w:rFonts w:eastAsia="Cambria"/>
          <w:sz w:val="24"/>
          <w:szCs w:val="24"/>
        </w:rPr>
        <w:t xml:space="preserve">perencanaan </w:t>
      </w:r>
      <w:r w:rsidR="009D3EF3" w:rsidRPr="00414514">
        <w:rPr>
          <w:rFonts w:eastAsia="Cambria"/>
          <w:sz w:val="24"/>
          <w:szCs w:val="24"/>
        </w:rPr>
        <w:t xml:space="preserve">pembangunan </w:t>
      </w:r>
      <w:r w:rsidR="00E55B20" w:rsidRPr="00414514">
        <w:rPr>
          <w:rFonts w:eastAsia="Cambria"/>
          <w:sz w:val="24"/>
          <w:szCs w:val="24"/>
        </w:rPr>
        <w:t>di</w:t>
      </w:r>
      <w:r w:rsidR="009D3EF3" w:rsidRPr="00414514">
        <w:rPr>
          <w:rFonts w:eastAsia="Cambria"/>
          <w:sz w:val="24"/>
          <w:szCs w:val="24"/>
        </w:rPr>
        <w:t xml:space="preserve">mulai dari proses identifikasi kebutuhan, pemetaan permasalahan sampai dengan tahap </w:t>
      </w:r>
      <w:r w:rsidR="00EA23BB" w:rsidRPr="00414514">
        <w:rPr>
          <w:rFonts w:eastAsia="Cambria"/>
          <w:sz w:val="24"/>
          <w:szCs w:val="24"/>
        </w:rPr>
        <w:t xml:space="preserve">pelaksanaan dan </w:t>
      </w:r>
      <w:r w:rsidR="009D3EF3" w:rsidRPr="00414514">
        <w:rPr>
          <w:rFonts w:eastAsia="Cambria"/>
          <w:sz w:val="24"/>
          <w:szCs w:val="24"/>
        </w:rPr>
        <w:t xml:space="preserve">pengawasan kegiatan. </w:t>
      </w:r>
      <w:r w:rsidR="00EA23BB" w:rsidRPr="00414514">
        <w:rPr>
          <w:rFonts w:eastAsia="Cambria"/>
          <w:sz w:val="24"/>
          <w:szCs w:val="24"/>
        </w:rPr>
        <w:t xml:space="preserve">Hal tersebut sejalan dengan perubahan </w:t>
      </w:r>
      <w:r w:rsidR="008E40E9" w:rsidRPr="00414514">
        <w:rPr>
          <w:rFonts w:eastAsia="Cambria"/>
          <w:sz w:val="24"/>
          <w:szCs w:val="24"/>
        </w:rPr>
        <w:t xml:space="preserve">paradigma </w:t>
      </w:r>
      <w:r w:rsidR="000C1C0C" w:rsidRPr="00414514">
        <w:rPr>
          <w:rFonts w:eastAsia="Cambria"/>
          <w:sz w:val="24"/>
          <w:szCs w:val="24"/>
        </w:rPr>
        <w:t xml:space="preserve">pembangunan yang selama ini </w:t>
      </w:r>
      <w:r w:rsidR="00EA23BB" w:rsidRPr="00414514">
        <w:rPr>
          <w:rFonts w:eastAsia="Cambria"/>
          <w:sz w:val="24"/>
          <w:szCs w:val="24"/>
        </w:rPr>
        <w:t>tersentralisasi dengan menempatkan</w:t>
      </w:r>
      <w:r w:rsidR="000C1C0C" w:rsidRPr="00414514">
        <w:rPr>
          <w:rFonts w:eastAsia="Cambria"/>
          <w:sz w:val="24"/>
          <w:szCs w:val="24"/>
        </w:rPr>
        <w:t xml:space="preserve"> </w:t>
      </w:r>
      <w:r w:rsidR="00EA23BB" w:rsidRPr="00414514">
        <w:rPr>
          <w:rFonts w:eastAsia="Cambria"/>
          <w:sz w:val="24"/>
          <w:szCs w:val="24"/>
        </w:rPr>
        <w:t xml:space="preserve">suatu daerah atau wilayah </w:t>
      </w:r>
      <w:r w:rsidR="000C1C0C" w:rsidRPr="00414514">
        <w:rPr>
          <w:rFonts w:eastAsia="Cambria"/>
          <w:sz w:val="24"/>
          <w:szCs w:val="24"/>
        </w:rPr>
        <w:t xml:space="preserve">sebagai objek </w:t>
      </w:r>
      <w:r w:rsidR="00590E51" w:rsidRPr="00414514">
        <w:rPr>
          <w:rFonts w:eastAsia="Cambria"/>
          <w:sz w:val="24"/>
          <w:szCs w:val="24"/>
        </w:rPr>
        <w:t xml:space="preserve">pembangunan </w:t>
      </w:r>
      <w:r w:rsidR="000C1C0C" w:rsidRPr="00414514">
        <w:rPr>
          <w:rFonts w:eastAsia="Cambria"/>
          <w:sz w:val="24"/>
          <w:szCs w:val="24"/>
        </w:rPr>
        <w:t xml:space="preserve">menjadi desentralisasi atau menempatkan </w:t>
      </w:r>
      <w:r w:rsidR="00EA23BB" w:rsidRPr="00414514">
        <w:rPr>
          <w:rFonts w:eastAsia="Cambria"/>
          <w:sz w:val="24"/>
          <w:szCs w:val="24"/>
        </w:rPr>
        <w:t xml:space="preserve">daerah atau wilayah </w:t>
      </w:r>
      <w:r w:rsidR="000C1C0C" w:rsidRPr="00414514">
        <w:rPr>
          <w:rFonts w:eastAsia="Cambria"/>
          <w:sz w:val="24"/>
          <w:szCs w:val="24"/>
        </w:rPr>
        <w:t>sebagai subjek</w:t>
      </w:r>
      <w:r w:rsidR="00E55B20" w:rsidRPr="00414514">
        <w:rPr>
          <w:rFonts w:eastAsia="Cambria"/>
          <w:sz w:val="24"/>
          <w:szCs w:val="24"/>
        </w:rPr>
        <w:t xml:space="preserve"> pembangunan sehingga </w:t>
      </w:r>
      <w:r w:rsidR="00656F9B" w:rsidRPr="00414514">
        <w:rPr>
          <w:rFonts w:eastAsia="Cambria"/>
          <w:sz w:val="24"/>
          <w:szCs w:val="24"/>
        </w:rPr>
        <w:t xml:space="preserve">aktor utama pembangunan di suatu daerah adalah seluruh masyarakat dengan dukungan berbagai komponen di tingkat lokal dan </w:t>
      </w:r>
      <w:r w:rsidR="00E55B20" w:rsidRPr="00414514">
        <w:rPr>
          <w:rFonts w:eastAsia="Cambria"/>
          <w:sz w:val="24"/>
          <w:szCs w:val="24"/>
        </w:rPr>
        <w:t xml:space="preserve">segenap </w:t>
      </w:r>
      <w:r w:rsidR="00656F9B" w:rsidRPr="00414514">
        <w:rPr>
          <w:rFonts w:eastAsia="Cambria"/>
          <w:sz w:val="24"/>
          <w:szCs w:val="24"/>
        </w:rPr>
        <w:t xml:space="preserve">potensi sumber daya yang </w:t>
      </w:r>
      <w:r w:rsidR="005F2EC3" w:rsidRPr="00414514">
        <w:rPr>
          <w:rFonts w:eastAsia="Cambria"/>
          <w:sz w:val="24"/>
          <w:szCs w:val="24"/>
        </w:rPr>
        <w:t xml:space="preserve">dimiliki oleh daerah tersebut. </w:t>
      </w:r>
    </w:p>
    <w:p w:rsidR="00621FC7" w:rsidRPr="00414514" w:rsidRDefault="00621FC7" w:rsidP="00414514">
      <w:pPr>
        <w:ind w:firstLine="720"/>
        <w:jc w:val="both"/>
        <w:rPr>
          <w:color w:val="000000"/>
          <w:sz w:val="24"/>
          <w:szCs w:val="24"/>
        </w:rPr>
      </w:pPr>
      <w:r w:rsidRPr="00414514">
        <w:rPr>
          <w:color w:val="000000"/>
          <w:sz w:val="24"/>
          <w:szCs w:val="24"/>
        </w:rPr>
        <w:t xml:space="preserve">Penguatan kapasitas adalah penguatan kemampuan yang dimiliki oleh setiap individu (dalam masyarakat), kelembagaan, maupun sistem atau jejaring antar individu dan kelompok/organisasi sosial serta pihak lain diluar sistem masyarakatnya sampai di aras global (Mardikanto, 2013:69). Pentingnya penguatan kapasitas masyarakat desa terkait inovasi kebijakan perencanaan pembangunan berkelanjutan dalam pengelolaan pembangunan desa menjadi </w:t>
      </w:r>
      <w:r w:rsidRPr="00414514">
        <w:rPr>
          <w:rFonts w:eastAsia="Cambria"/>
          <w:sz w:val="24"/>
          <w:szCs w:val="24"/>
        </w:rPr>
        <w:t>upaya dan strategi dalam merekonstruksi pro</w:t>
      </w:r>
      <w:r w:rsidRPr="00414514">
        <w:rPr>
          <w:sz w:val="24"/>
          <w:szCs w:val="24"/>
        </w:rPr>
        <w:t>ses perubahan sosial budaya, ekonomi dan politik</w:t>
      </w:r>
      <w:r w:rsidRPr="00414514">
        <w:rPr>
          <w:spacing w:val="5"/>
          <w:sz w:val="24"/>
          <w:szCs w:val="24"/>
        </w:rPr>
        <w:t xml:space="preserve"> menuju kesejahteraan masyarakat desa yang didesain secara </w:t>
      </w:r>
      <w:r w:rsidRPr="00414514">
        <w:rPr>
          <w:i/>
          <w:spacing w:val="5"/>
          <w:sz w:val="24"/>
          <w:szCs w:val="24"/>
        </w:rPr>
        <w:t>bottom up</w:t>
      </w:r>
      <w:r w:rsidRPr="00414514">
        <w:rPr>
          <w:spacing w:val="5"/>
          <w:sz w:val="24"/>
          <w:szCs w:val="24"/>
        </w:rPr>
        <w:t xml:space="preserve"> atau bersifat akar rumput dan dilakukan secara swadaya dalam memberikan pengayaan kepada masyarakat untuk berkembang dan menjadi komunitas pembelajar </w:t>
      </w:r>
      <w:r w:rsidRPr="00414514">
        <w:rPr>
          <w:i/>
          <w:spacing w:val="5"/>
          <w:sz w:val="24"/>
          <w:szCs w:val="24"/>
        </w:rPr>
        <w:t>(learning communities)</w:t>
      </w:r>
      <w:r w:rsidRPr="00414514">
        <w:rPr>
          <w:spacing w:val="5"/>
          <w:sz w:val="24"/>
          <w:szCs w:val="24"/>
        </w:rPr>
        <w:t xml:space="preserve"> yang terus tumbuh dalam sebuah proses yang terus menerus </w:t>
      </w:r>
      <w:r w:rsidRPr="00414514">
        <w:rPr>
          <w:i/>
          <w:spacing w:val="5"/>
          <w:sz w:val="24"/>
          <w:szCs w:val="24"/>
        </w:rPr>
        <w:t>(on going process)</w:t>
      </w:r>
      <w:r w:rsidRPr="00414514">
        <w:rPr>
          <w:spacing w:val="5"/>
          <w:sz w:val="24"/>
          <w:szCs w:val="24"/>
        </w:rPr>
        <w:t>.</w:t>
      </w:r>
    </w:p>
    <w:p w:rsidR="00B83E68" w:rsidRPr="00414514" w:rsidRDefault="00656F9B" w:rsidP="00414514">
      <w:pPr>
        <w:ind w:firstLine="720"/>
        <w:jc w:val="both"/>
        <w:rPr>
          <w:rFonts w:eastAsia="Cambria"/>
          <w:sz w:val="24"/>
          <w:szCs w:val="24"/>
        </w:rPr>
      </w:pPr>
      <w:r w:rsidRPr="00414514">
        <w:rPr>
          <w:rFonts w:eastAsia="Cambria"/>
          <w:sz w:val="24"/>
          <w:szCs w:val="24"/>
        </w:rPr>
        <w:t xml:space="preserve">Dalam mewujudkan </w:t>
      </w:r>
      <w:r w:rsidR="007E2A8B" w:rsidRPr="00414514">
        <w:rPr>
          <w:rFonts w:eastAsia="Cambria"/>
          <w:sz w:val="24"/>
          <w:szCs w:val="24"/>
        </w:rPr>
        <w:t xml:space="preserve">partisipasi </w:t>
      </w:r>
      <w:r w:rsidRPr="00414514">
        <w:rPr>
          <w:rFonts w:eastAsia="Cambria"/>
          <w:sz w:val="24"/>
          <w:szCs w:val="24"/>
        </w:rPr>
        <w:t>masyarakat</w:t>
      </w:r>
      <w:r w:rsidR="007E2A8B" w:rsidRPr="00414514">
        <w:rPr>
          <w:rFonts w:eastAsia="Cambria"/>
          <w:sz w:val="24"/>
          <w:szCs w:val="24"/>
        </w:rPr>
        <w:t xml:space="preserve"> yang ideal</w:t>
      </w:r>
      <w:r w:rsidRPr="00414514">
        <w:rPr>
          <w:rFonts w:eastAsia="Cambria"/>
          <w:sz w:val="24"/>
          <w:szCs w:val="24"/>
        </w:rPr>
        <w:t xml:space="preserve"> </w:t>
      </w:r>
      <w:r w:rsidR="000C1C0C" w:rsidRPr="00414514">
        <w:rPr>
          <w:rFonts w:eastAsia="Cambria"/>
          <w:sz w:val="24"/>
          <w:szCs w:val="24"/>
        </w:rPr>
        <w:t xml:space="preserve">maka </w:t>
      </w:r>
      <w:r w:rsidR="007E2A8B" w:rsidRPr="00414514">
        <w:rPr>
          <w:rFonts w:eastAsia="Cambria"/>
          <w:sz w:val="24"/>
          <w:szCs w:val="24"/>
        </w:rPr>
        <w:t>dibutuhkan kolaborasi yang e</w:t>
      </w:r>
      <w:r w:rsidR="00056E09" w:rsidRPr="00414514">
        <w:rPr>
          <w:rFonts w:eastAsia="Cambria"/>
          <w:sz w:val="24"/>
          <w:szCs w:val="24"/>
        </w:rPr>
        <w:t xml:space="preserve">fektif antara pemerintah </w:t>
      </w:r>
      <w:r w:rsidR="007E2A8B" w:rsidRPr="00414514">
        <w:rPr>
          <w:rFonts w:eastAsia="Cambria"/>
          <w:sz w:val="24"/>
          <w:szCs w:val="24"/>
        </w:rPr>
        <w:t xml:space="preserve">dengan masyarakat. Dalam hal ini masyarakat </w:t>
      </w:r>
      <w:r w:rsidR="00FC5BF8" w:rsidRPr="00414514">
        <w:rPr>
          <w:rFonts w:eastAsia="Cambria"/>
          <w:sz w:val="24"/>
          <w:szCs w:val="24"/>
        </w:rPr>
        <w:t xml:space="preserve">diberikan </w:t>
      </w:r>
      <w:r w:rsidR="007E2A8B" w:rsidRPr="00414514">
        <w:rPr>
          <w:rFonts w:eastAsia="Cambria"/>
          <w:i/>
          <w:sz w:val="24"/>
          <w:szCs w:val="24"/>
        </w:rPr>
        <w:t>space</w:t>
      </w:r>
      <w:r w:rsidR="007E2A8B" w:rsidRPr="00414514">
        <w:rPr>
          <w:rFonts w:eastAsia="Cambria"/>
          <w:sz w:val="24"/>
          <w:szCs w:val="24"/>
        </w:rPr>
        <w:t xml:space="preserve"> </w:t>
      </w:r>
      <w:r w:rsidR="00FC5BF8" w:rsidRPr="00414514">
        <w:rPr>
          <w:rFonts w:eastAsia="Cambria"/>
          <w:sz w:val="24"/>
          <w:szCs w:val="24"/>
        </w:rPr>
        <w:t>kebebasan dalam mengambil</w:t>
      </w:r>
      <w:r w:rsidR="007E2A8B" w:rsidRPr="00414514">
        <w:rPr>
          <w:rFonts w:eastAsia="Cambria"/>
          <w:sz w:val="24"/>
          <w:szCs w:val="24"/>
        </w:rPr>
        <w:t xml:space="preserve"> keputusan </w:t>
      </w:r>
      <w:r w:rsidR="00FC5BF8" w:rsidRPr="00414514">
        <w:rPr>
          <w:rFonts w:eastAsia="Cambria"/>
          <w:sz w:val="24"/>
          <w:szCs w:val="24"/>
        </w:rPr>
        <w:t xml:space="preserve">yang </w:t>
      </w:r>
      <w:r w:rsidR="007E2A8B" w:rsidRPr="00414514">
        <w:rPr>
          <w:rFonts w:eastAsia="Cambria"/>
          <w:sz w:val="24"/>
          <w:szCs w:val="24"/>
        </w:rPr>
        <w:t>bersifat strategis terkait dengan pengelolaan sumber daya</w:t>
      </w:r>
      <w:r w:rsidR="00B83E68" w:rsidRPr="00414514">
        <w:rPr>
          <w:rFonts w:eastAsia="Cambria"/>
          <w:sz w:val="24"/>
          <w:szCs w:val="24"/>
        </w:rPr>
        <w:t xml:space="preserve"> </w:t>
      </w:r>
      <w:r w:rsidR="0025217F" w:rsidRPr="00414514">
        <w:rPr>
          <w:rFonts w:eastAsia="Cambria"/>
          <w:sz w:val="24"/>
          <w:szCs w:val="24"/>
        </w:rPr>
        <w:t>potensi lokal</w:t>
      </w:r>
      <w:r w:rsidR="00FC5BF8" w:rsidRPr="00414514">
        <w:rPr>
          <w:rFonts w:eastAsia="Cambria"/>
          <w:sz w:val="24"/>
          <w:szCs w:val="24"/>
        </w:rPr>
        <w:t xml:space="preserve"> yang dimiliki</w:t>
      </w:r>
      <w:r w:rsidR="0025217F" w:rsidRPr="00414514">
        <w:rPr>
          <w:rFonts w:eastAsia="Cambria"/>
          <w:sz w:val="24"/>
          <w:szCs w:val="24"/>
        </w:rPr>
        <w:t xml:space="preserve"> </w:t>
      </w:r>
      <w:r w:rsidR="00FC5BF8" w:rsidRPr="00414514">
        <w:rPr>
          <w:rFonts w:eastAsia="Cambria"/>
          <w:sz w:val="24"/>
          <w:szCs w:val="24"/>
        </w:rPr>
        <w:t xml:space="preserve">dan </w:t>
      </w:r>
      <w:r w:rsidR="00B83E68" w:rsidRPr="00414514">
        <w:rPr>
          <w:rFonts w:eastAsia="Cambria"/>
          <w:sz w:val="24"/>
          <w:szCs w:val="24"/>
        </w:rPr>
        <w:t>diberikan</w:t>
      </w:r>
      <w:r w:rsidR="007E2A8B" w:rsidRPr="00414514">
        <w:rPr>
          <w:rFonts w:eastAsia="Cambria"/>
          <w:sz w:val="24"/>
          <w:szCs w:val="24"/>
        </w:rPr>
        <w:t xml:space="preserve"> </w:t>
      </w:r>
      <w:r w:rsidR="003828DE" w:rsidRPr="00414514">
        <w:rPr>
          <w:rFonts w:eastAsia="Cambria"/>
          <w:sz w:val="24"/>
          <w:szCs w:val="24"/>
        </w:rPr>
        <w:t>prioritas</w:t>
      </w:r>
      <w:r w:rsidR="00B83E68" w:rsidRPr="00414514">
        <w:rPr>
          <w:rFonts w:eastAsia="Cambria"/>
          <w:sz w:val="24"/>
          <w:szCs w:val="24"/>
        </w:rPr>
        <w:t xml:space="preserve"> </w:t>
      </w:r>
      <w:r w:rsidR="003828DE" w:rsidRPr="00414514">
        <w:rPr>
          <w:rFonts w:eastAsia="Cambria"/>
          <w:sz w:val="24"/>
          <w:szCs w:val="24"/>
        </w:rPr>
        <w:t xml:space="preserve">untuk </w:t>
      </w:r>
      <w:r w:rsidR="00B83E68" w:rsidRPr="00414514">
        <w:rPr>
          <w:rFonts w:eastAsia="Cambria"/>
          <w:sz w:val="24"/>
          <w:szCs w:val="24"/>
        </w:rPr>
        <w:t xml:space="preserve">berkembang sesuai dengan </w:t>
      </w:r>
      <w:r w:rsidR="00691A68" w:rsidRPr="00414514">
        <w:rPr>
          <w:rFonts w:eastAsia="Cambria"/>
          <w:sz w:val="24"/>
          <w:szCs w:val="24"/>
        </w:rPr>
        <w:t xml:space="preserve">modal sosial </w:t>
      </w:r>
      <w:r w:rsidR="004C2727" w:rsidRPr="00414514">
        <w:rPr>
          <w:rFonts w:eastAsia="Cambria"/>
          <w:sz w:val="24"/>
          <w:szCs w:val="24"/>
        </w:rPr>
        <w:t>yang dimiliki</w:t>
      </w:r>
      <w:r w:rsidR="000C1C0C" w:rsidRPr="00414514">
        <w:rPr>
          <w:rFonts w:eastAsia="Cambria"/>
          <w:sz w:val="24"/>
          <w:szCs w:val="24"/>
        </w:rPr>
        <w:t xml:space="preserve">. </w:t>
      </w:r>
      <w:r w:rsidR="004F7BC3" w:rsidRPr="00414514">
        <w:rPr>
          <w:rFonts w:eastAsia="Cambria"/>
          <w:sz w:val="24"/>
          <w:szCs w:val="24"/>
        </w:rPr>
        <w:t>Modal sosial dimaknai sebagai nilai atau  norma bersama yang diyakini mampu menjaga kestabilan sosial melalui mekanisme tertentu yang bersifat humanis m</w:t>
      </w:r>
      <w:r w:rsidR="007246D9" w:rsidRPr="00414514">
        <w:rPr>
          <w:rFonts w:eastAsia="Cambria"/>
          <w:sz w:val="24"/>
          <w:szCs w:val="24"/>
        </w:rPr>
        <w:t xml:space="preserve">eskipun kadang-kadang irasional </w:t>
      </w:r>
      <w:r w:rsidR="004F7BC3" w:rsidRPr="00414514">
        <w:rPr>
          <w:rFonts w:eastAsia="Cambria"/>
          <w:sz w:val="24"/>
          <w:szCs w:val="24"/>
        </w:rPr>
        <w:t>(Ari Dwipayana dan Sutoro Eko</w:t>
      </w:r>
      <w:r w:rsidR="007246D9" w:rsidRPr="00414514">
        <w:rPr>
          <w:rFonts w:eastAsia="Cambria"/>
          <w:sz w:val="24"/>
          <w:szCs w:val="24"/>
        </w:rPr>
        <w:t xml:space="preserve">, 2003:104) yang mampu menjadi basis semangat partisipasi masyarakat dalam proses pembangunan. </w:t>
      </w:r>
      <w:r w:rsidR="00FC5BF8" w:rsidRPr="00414514">
        <w:rPr>
          <w:rFonts w:eastAsia="Cambria"/>
          <w:sz w:val="24"/>
          <w:szCs w:val="24"/>
        </w:rPr>
        <w:t xml:space="preserve">Modal sosial sebagai setiap hubungan yang terjadi dan diikat oleh suatu kelompok </w:t>
      </w:r>
      <w:r w:rsidR="00FC5BF8" w:rsidRPr="00414514">
        <w:rPr>
          <w:rFonts w:eastAsia="Cambria"/>
          <w:i/>
          <w:sz w:val="24"/>
          <w:szCs w:val="24"/>
        </w:rPr>
        <w:t>(trust),</w:t>
      </w:r>
      <w:r w:rsidR="00FC5BF8" w:rsidRPr="00414514">
        <w:rPr>
          <w:rFonts w:eastAsia="Cambria"/>
          <w:sz w:val="24"/>
          <w:szCs w:val="24"/>
        </w:rPr>
        <w:t xml:space="preserve"> kesalingpengertian </w:t>
      </w:r>
      <w:r w:rsidR="00FC5BF8" w:rsidRPr="00414514">
        <w:rPr>
          <w:rFonts w:eastAsia="Cambria"/>
          <w:i/>
          <w:sz w:val="24"/>
          <w:szCs w:val="24"/>
        </w:rPr>
        <w:t>(</w:t>
      </w:r>
      <w:r w:rsidR="00A81457" w:rsidRPr="00414514">
        <w:rPr>
          <w:rFonts w:eastAsia="Cambria"/>
          <w:i/>
          <w:sz w:val="24"/>
          <w:szCs w:val="24"/>
        </w:rPr>
        <w:t>mutual-under standing)</w:t>
      </w:r>
      <w:r w:rsidR="00A81457" w:rsidRPr="00414514">
        <w:rPr>
          <w:rFonts w:eastAsia="Cambria"/>
          <w:sz w:val="24"/>
          <w:szCs w:val="24"/>
        </w:rPr>
        <w:t xml:space="preserve"> dan nilai-nilai bersama</w:t>
      </w:r>
      <w:r w:rsidR="00FE7553" w:rsidRPr="00414514">
        <w:rPr>
          <w:rFonts w:eastAsia="Cambria"/>
          <w:sz w:val="24"/>
          <w:szCs w:val="24"/>
        </w:rPr>
        <w:t xml:space="preserve"> </w:t>
      </w:r>
      <w:r w:rsidR="00FE7553" w:rsidRPr="00414514">
        <w:rPr>
          <w:rFonts w:eastAsia="Cambria"/>
          <w:i/>
          <w:sz w:val="24"/>
          <w:szCs w:val="24"/>
        </w:rPr>
        <w:t>(share value)</w:t>
      </w:r>
      <w:r w:rsidR="00FE7553" w:rsidRPr="00414514">
        <w:rPr>
          <w:rFonts w:eastAsia="Cambria"/>
          <w:sz w:val="24"/>
          <w:szCs w:val="24"/>
        </w:rPr>
        <w:t xml:space="preserve"> yang mengikat anggota kelompok untuk membuat kemungkinan aksi bersama dapat dilakukan secara efisien dan efektif (Cohen dan Prusak L, 2001 dalam Theresia, 2014:36)</w:t>
      </w:r>
      <w:r w:rsidR="000319E0" w:rsidRPr="00414514">
        <w:rPr>
          <w:rFonts w:eastAsia="Cambria"/>
          <w:sz w:val="24"/>
          <w:szCs w:val="24"/>
        </w:rPr>
        <w:t xml:space="preserve"> </w:t>
      </w:r>
    </w:p>
    <w:p w:rsidR="00DB297D" w:rsidRPr="00414514" w:rsidRDefault="007246D9" w:rsidP="00414514">
      <w:pPr>
        <w:ind w:firstLine="720"/>
        <w:jc w:val="both"/>
        <w:rPr>
          <w:rFonts w:eastAsia="Cambria"/>
          <w:sz w:val="24"/>
          <w:szCs w:val="24"/>
        </w:rPr>
      </w:pPr>
      <w:r w:rsidRPr="00414514">
        <w:rPr>
          <w:rFonts w:eastAsia="Cambria"/>
          <w:sz w:val="24"/>
          <w:szCs w:val="24"/>
        </w:rPr>
        <w:t xml:space="preserve">Pemerintahan </w:t>
      </w:r>
      <w:r w:rsidR="00586374" w:rsidRPr="00414514">
        <w:rPr>
          <w:rFonts w:eastAsia="Cambria"/>
          <w:sz w:val="24"/>
          <w:szCs w:val="24"/>
        </w:rPr>
        <w:t>d</w:t>
      </w:r>
      <w:r w:rsidR="008D61EC" w:rsidRPr="00414514">
        <w:rPr>
          <w:rFonts w:eastAsia="Cambria"/>
          <w:sz w:val="24"/>
          <w:szCs w:val="24"/>
        </w:rPr>
        <w:t>esa sebagai bagian dari sistem sosial memiliki peran yan</w:t>
      </w:r>
      <w:r w:rsidR="004D473F" w:rsidRPr="00414514">
        <w:rPr>
          <w:rFonts w:eastAsia="Cambria"/>
          <w:sz w:val="24"/>
          <w:szCs w:val="24"/>
        </w:rPr>
        <w:t>g sangat penting dalam pengelolaan</w:t>
      </w:r>
      <w:r w:rsidR="008D61EC" w:rsidRPr="00414514">
        <w:rPr>
          <w:rFonts w:eastAsia="Cambria"/>
          <w:sz w:val="24"/>
          <w:szCs w:val="24"/>
        </w:rPr>
        <w:t xml:space="preserve"> modal sosial yang dimiliki oleh masyarakat</w:t>
      </w:r>
      <w:r w:rsidR="007B2DF9" w:rsidRPr="00414514">
        <w:rPr>
          <w:rFonts w:eastAsia="Cambria"/>
          <w:sz w:val="24"/>
          <w:szCs w:val="24"/>
        </w:rPr>
        <w:t xml:space="preserve"> sehingga modal sosial masyarakat desa yang berupa norma, tradisi, kepercayaan, jaringan sosial, toleransi, gotong rotong dan nilai-nilai lokal lainnya dapat menjadi </w:t>
      </w:r>
      <w:r w:rsidR="00A25C37" w:rsidRPr="00414514">
        <w:rPr>
          <w:rFonts w:eastAsia="Cambria"/>
          <w:sz w:val="24"/>
          <w:szCs w:val="24"/>
        </w:rPr>
        <w:t xml:space="preserve">pilar pembangunan yang </w:t>
      </w:r>
      <w:r w:rsidR="00DB297D" w:rsidRPr="00414514">
        <w:rPr>
          <w:rFonts w:eastAsia="Cambria"/>
          <w:sz w:val="24"/>
          <w:szCs w:val="24"/>
        </w:rPr>
        <w:t xml:space="preserve">langsung </w:t>
      </w:r>
      <w:r w:rsidR="00A25C37" w:rsidRPr="00414514">
        <w:rPr>
          <w:rFonts w:eastAsia="Cambria"/>
          <w:sz w:val="24"/>
          <w:szCs w:val="24"/>
        </w:rPr>
        <w:t xml:space="preserve">diprakarsai oleh masyarakat desa selaku aktor pemberdayaan dan partisipasi dalam </w:t>
      </w:r>
      <w:r w:rsidR="00DB297D" w:rsidRPr="00414514">
        <w:rPr>
          <w:rFonts w:eastAsia="Cambria"/>
          <w:sz w:val="24"/>
          <w:szCs w:val="24"/>
        </w:rPr>
        <w:t xml:space="preserve">proses perencanaan </w:t>
      </w:r>
      <w:r w:rsidR="00A25C37" w:rsidRPr="00414514">
        <w:rPr>
          <w:rFonts w:eastAsia="Cambria"/>
          <w:sz w:val="24"/>
          <w:szCs w:val="24"/>
        </w:rPr>
        <w:t>pembangunan</w:t>
      </w:r>
      <w:r w:rsidR="000319E0" w:rsidRPr="00414514">
        <w:rPr>
          <w:rFonts w:eastAsia="Cambria"/>
          <w:sz w:val="24"/>
          <w:szCs w:val="24"/>
        </w:rPr>
        <w:t>.</w:t>
      </w:r>
      <w:r w:rsidR="00A25C37" w:rsidRPr="00414514">
        <w:rPr>
          <w:rFonts w:eastAsia="Cambria"/>
          <w:sz w:val="24"/>
          <w:szCs w:val="24"/>
        </w:rPr>
        <w:t xml:space="preserve"> </w:t>
      </w:r>
      <w:r w:rsidR="00FB5954" w:rsidRPr="00414514">
        <w:rPr>
          <w:rFonts w:eastAsia="Cambria"/>
          <w:sz w:val="24"/>
          <w:szCs w:val="24"/>
        </w:rPr>
        <w:t xml:space="preserve">Faktor </w:t>
      </w:r>
      <w:r w:rsidR="00E6686A" w:rsidRPr="00414514">
        <w:rPr>
          <w:rFonts w:eastAsia="Cambria"/>
          <w:sz w:val="24"/>
          <w:szCs w:val="24"/>
        </w:rPr>
        <w:t>penting m</w:t>
      </w:r>
      <w:r w:rsidR="00D545F0" w:rsidRPr="00414514">
        <w:rPr>
          <w:rFonts w:eastAsia="Cambria"/>
          <w:sz w:val="24"/>
          <w:szCs w:val="24"/>
        </w:rPr>
        <w:t xml:space="preserve">odal sosial dalam proses perencanaan pembangunan </w:t>
      </w:r>
      <w:r w:rsidR="000319E0" w:rsidRPr="00414514">
        <w:rPr>
          <w:rFonts w:eastAsia="Cambria"/>
          <w:sz w:val="24"/>
          <w:szCs w:val="24"/>
        </w:rPr>
        <w:t xml:space="preserve">tersebut </w:t>
      </w:r>
      <w:r w:rsidR="00D545F0" w:rsidRPr="00414514">
        <w:rPr>
          <w:rFonts w:eastAsia="Cambria"/>
          <w:sz w:val="24"/>
          <w:szCs w:val="24"/>
        </w:rPr>
        <w:t>termanifestasikan dalam berbagai norma, kerjasama dan jaringan antar individu dalam masyar</w:t>
      </w:r>
      <w:r w:rsidR="000319E0" w:rsidRPr="00414514">
        <w:rPr>
          <w:rFonts w:eastAsia="Cambria"/>
          <w:sz w:val="24"/>
          <w:szCs w:val="24"/>
        </w:rPr>
        <w:t xml:space="preserve">akat desa yang bersifat </w:t>
      </w:r>
      <w:r w:rsidR="000319E0" w:rsidRPr="00414514">
        <w:rPr>
          <w:rFonts w:eastAsia="Cambria"/>
          <w:i/>
          <w:sz w:val="24"/>
          <w:szCs w:val="24"/>
        </w:rPr>
        <w:t>volunteer</w:t>
      </w:r>
      <w:r w:rsidR="000319E0" w:rsidRPr="00414514">
        <w:rPr>
          <w:rFonts w:eastAsia="Cambria"/>
          <w:sz w:val="24"/>
          <w:szCs w:val="24"/>
        </w:rPr>
        <w:t xml:space="preserve"> </w:t>
      </w:r>
      <w:r w:rsidR="00D545F0" w:rsidRPr="00414514">
        <w:rPr>
          <w:rFonts w:eastAsia="Cambria"/>
          <w:sz w:val="24"/>
          <w:szCs w:val="24"/>
        </w:rPr>
        <w:t xml:space="preserve">sehingga modal sosial juga dapat dipahami sebagai </w:t>
      </w:r>
      <w:r w:rsidR="00CF2308" w:rsidRPr="00414514">
        <w:rPr>
          <w:rFonts w:eastAsia="Cambria"/>
          <w:sz w:val="24"/>
          <w:szCs w:val="24"/>
        </w:rPr>
        <w:t>serangkaian norma, jaringan dan organisas</w:t>
      </w:r>
      <w:r w:rsidR="00340745" w:rsidRPr="00414514">
        <w:rPr>
          <w:rFonts w:eastAsia="Cambria"/>
          <w:sz w:val="24"/>
          <w:szCs w:val="24"/>
        </w:rPr>
        <w:t>i dimana masyarakat mendapat akses pada kekuasaan dan kebijakan dilakukan</w:t>
      </w:r>
      <w:r w:rsidR="004F7183" w:rsidRPr="00414514">
        <w:rPr>
          <w:rFonts w:eastAsia="Cambria"/>
          <w:sz w:val="24"/>
          <w:szCs w:val="24"/>
        </w:rPr>
        <w:t xml:space="preserve"> (</w:t>
      </w:r>
      <w:r w:rsidR="005A257B">
        <w:rPr>
          <w:rFonts w:eastAsia="Cambria"/>
          <w:sz w:val="24"/>
          <w:szCs w:val="24"/>
        </w:rPr>
        <w:t xml:space="preserve">Putnam, 1992 dalam </w:t>
      </w:r>
      <w:r w:rsidR="0006223E">
        <w:rPr>
          <w:rFonts w:eastAsia="Cambria"/>
          <w:sz w:val="24"/>
          <w:szCs w:val="24"/>
        </w:rPr>
        <w:t>Mardikanto, 2013</w:t>
      </w:r>
      <w:r w:rsidR="003E5788" w:rsidRPr="00414514">
        <w:rPr>
          <w:rFonts w:eastAsia="Cambria"/>
          <w:sz w:val="24"/>
          <w:szCs w:val="24"/>
        </w:rPr>
        <w:t>).</w:t>
      </w:r>
      <w:r w:rsidR="000319E0" w:rsidRPr="00414514">
        <w:rPr>
          <w:rFonts w:eastAsia="Cambria"/>
          <w:sz w:val="24"/>
          <w:szCs w:val="24"/>
        </w:rPr>
        <w:t xml:space="preserve"> </w:t>
      </w:r>
    </w:p>
    <w:p w:rsidR="005A1A4D" w:rsidRPr="00414514" w:rsidRDefault="001B6163" w:rsidP="00414514">
      <w:pPr>
        <w:ind w:firstLine="720"/>
        <w:jc w:val="both"/>
        <w:rPr>
          <w:spacing w:val="1"/>
          <w:sz w:val="24"/>
          <w:szCs w:val="24"/>
        </w:rPr>
      </w:pPr>
      <w:r w:rsidRPr="00414514">
        <w:rPr>
          <w:spacing w:val="1"/>
          <w:sz w:val="24"/>
          <w:szCs w:val="24"/>
        </w:rPr>
        <w:t xml:space="preserve">Dalam konteks penguatan kapasitas masyarakat diperlukan formulasi </w:t>
      </w:r>
      <w:r w:rsidR="005A1A4D" w:rsidRPr="00414514">
        <w:rPr>
          <w:spacing w:val="1"/>
          <w:sz w:val="24"/>
          <w:szCs w:val="24"/>
        </w:rPr>
        <w:t xml:space="preserve">kebijakan </w:t>
      </w:r>
      <w:r w:rsidRPr="00414514">
        <w:rPr>
          <w:spacing w:val="1"/>
          <w:sz w:val="24"/>
          <w:szCs w:val="24"/>
        </w:rPr>
        <w:t xml:space="preserve">sebagai </w:t>
      </w:r>
      <w:r w:rsidR="00914A4D" w:rsidRPr="00414514">
        <w:rPr>
          <w:spacing w:val="1"/>
          <w:sz w:val="24"/>
          <w:szCs w:val="24"/>
        </w:rPr>
        <w:t>inti dari proses pembuatan kebijakan publik</w:t>
      </w:r>
      <w:r w:rsidRPr="00414514">
        <w:rPr>
          <w:spacing w:val="1"/>
          <w:sz w:val="24"/>
          <w:szCs w:val="24"/>
        </w:rPr>
        <w:t xml:space="preserve"> yang</w:t>
      </w:r>
      <w:r w:rsidR="00914A4D" w:rsidRPr="00414514">
        <w:rPr>
          <w:spacing w:val="1"/>
          <w:sz w:val="24"/>
          <w:szCs w:val="24"/>
        </w:rPr>
        <w:t xml:space="preserve"> mensyaratkan penguasaan ilmu pengetahuan </w:t>
      </w:r>
      <w:r w:rsidR="00914A4D" w:rsidRPr="00414514">
        <w:rPr>
          <w:spacing w:val="1"/>
          <w:sz w:val="24"/>
          <w:szCs w:val="24"/>
        </w:rPr>
        <w:lastRenderedPageBreak/>
        <w:t xml:space="preserve">yang relevan dan teruji untuk menghasilkan alternatif-alternatif solusi yang mengarah kepada </w:t>
      </w:r>
      <w:r w:rsidR="0024587F" w:rsidRPr="00414514">
        <w:rPr>
          <w:spacing w:val="1"/>
          <w:sz w:val="24"/>
          <w:szCs w:val="24"/>
        </w:rPr>
        <w:t>pemecahan masalah publik dalam agenda kebijakan tersebut</w:t>
      </w:r>
      <w:r w:rsidR="00921389" w:rsidRPr="00414514">
        <w:rPr>
          <w:spacing w:val="1"/>
          <w:sz w:val="24"/>
          <w:szCs w:val="24"/>
        </w:rPr>
        <w:t xml:space="preserve"> (Deddy Mulyadi, 2015:10)</w:t>
      </w:r>
      <w:r w:rsidR="00F52C86" w:rsidRPr="00414514">
        <w:rPr>
          <w:spacing w:val="1"/>
          <w:sz w:val="24"/>
          <w:szCs w:val="24"/>
        </w:rPr>
        <w:t xml:space="preserve"> </w:t>
      </w:r>
      <w:r w:rsidRPr="00414514">
        <w:rPr>
          <w:spacing w:val="1"/>
          <w:sz w:val="24"/>
          <w:szCs w:val="24"/>
        </w:rPr>
        <w:t xml:space="preserve">sehingga </w:t>
      </w:r>
      <w:r w:rsidR="00F52C86" w:rsidRPr="00414514">
        <w:rPr>
          <w:i/>
          <w:spacing w:val="1"/>
          <w:sz w:val="24"/>
          <w:szCs w:val="24"/>
        </w:rPr>
        <w:t>grand design</w:t>
      </w:r>
      <w:r w:rsidR="00F52C86" w:rsidRPr="00414514">
        <w:rPr>
          <w:spacing w:val="1"/>
          <w:sz w:val="24"/>
          <w:szCs w:val="24"/>
        </w:rPr>
        <w:t xml:space="preserve"> </w:t>
      </w:r>
      <w:r w:rsidR="00F52C86" w:rsidRPr="00414514">
        <w:rPr>
          <w:sz w:val="24"/>
          <w:szCs w:val="24"/>
        </w:rPr>
        <w:t xml:space="preserve">perencanaan pembangunan </w:t>
      </w:r>
      <w:r w:rsidR="00FE1EA9" w:rsidRPr="00414514">
        <w:rPr>
          <w:sz w:val="24"/>
          <w:szCs w:val="24"/>
        </w:rPr>
        <w:t xml:space="preserve">bersifat inovatif dan </w:t>
      </w:r>
      <w:r w:rsidRPr="00414514">
        <w:rPr>
          <w:sz w:val="24"/>
          <w:szCs w:val="24"/>
        </w:rPr>
        <w:t>tercipta dalam sebuah proses yang dapat menjawab dinamika dan</w:t>
      </w:r>
      <w:r w:rsidR="00F52C86" w:rsidRPr="00414514">
        <w:rPr>
          <w:sz w:val="24"/>
          <w:szCs w:val="24"/>
        </w:rPr>
        <w:t xml:space="preserve"> kebutuhan masyarakat </w:t>
      </w:r>
      <w:r w:rsidRPr="00414514">
        <w:rPr>
          <w:sz w:val="24"/>
          <w:szCs w:val="24"/>
        </w:rPr>
        <w:t>yang lebih akomodatif</w:t>
      </w:r>
      <w:r w:rsidR="00F52C86" w:rsidRPr="00414514">
        <w:rPr>
          <w:sz w:val="24"/>
          <w:szCs w:val="24"/>
        </w:rPr>
        <w:t xml:space="preserve"> </w:t>
      </w:r>
      <w:r w:rsidRPr="00414514">
        <w:rPr>
          <w:sz w:val="24"/>
          <w:szCs w:val="24"/>
        </w:rPr>
        <w:t>dan didasarkan pada kondis</w:t>
      </w:r>
      <w:r w:rsidR="00F52C86" w:rsidRPr="00414514">
        <w:rPr>
          <w:sz w:val="24"/>
          <w:szCs w:val="24"/>
        </w:rPr>
        <w:t xml:space="preserve">i objektif </w:t>
      </w:r>
      <w:r w:rsidRPr="00414514">
        <w:rPr>
          <w:sz w:val="24"/>
          <w:szCs w:val="24"/>
        </w:rPr>
        <w:t xml:space="preserve">masyarakat </w:t>
      </w:r>
      <w:r w:rsidR="00F52C86" w:rsidRPr="00414514">
        <w:rPr>
          <w:sz w:val="24"/>
          <w:szCs w:val="24"/>
        </w:rPr>
        <w:t>bahwa yang paling tahu dan memahami apa dan bagaimana kebutuhan pembangunan ad</w:t>
      </w:r>
      <w:r w:rsidR="00F1582A" w:rsidRPr="00414514">
        <w:rPr>
          <w:sz w:val="24"/>
          <w:szCs w:val="24"/>
        </w:rPr>
        <w:t>alah masyarakat itu sendiri. Di</w:t>
      </w:r>
      <w:r w:rsidR="00FE1EA9" w:rsidRPr="00414514">
        <w:rPr>
          <w:sz w:val="24"/>
          <w:szCs w:val="24"/>
        </w:rPr>
        <w:t xml:space="preserve">sisi lain </w:t>
      </w:r>
      <w:r w:rsidR="00F1582A" w:rsidRPr="00414514">
        <w:rPr>
          <w:sz w:val="24"/>
          <w:szCs w:val="24"/>
        </w:rPr>
        <w:t>formulasi kebijakan perencanaan pembangunan yang diinisiasi secara langsung</w:t>
      </w:r>
      <w:r w:rsidR="00F52C86" w:rsidRPr="00414514">
        <w:rPr>
          <w:sz w:val="24"/>
          <w:szCs w:val="24"/>
        </w:rPr>
        <w:t xml:space="preserve"> oleh masyarakat </w:t>
      </w:r>
      <w:r w:rsidR="00FE1EA9" w:rsidRPr="00414514">
        <w:rPr>
          <w:sz w:val="24"/>
          <w:szCs w:val="24"/>
        </w:rPr>
        <w:t>adalah</w:t>
      </w:r>
      <w:r w:rsidR="003341AD" w:rsidRPr="00414514">
        <w:rPr>
          <w:sz w:val="24"/>
          <w:szCs w:val="24"/>
        </w:rPr>
        <w:t xml:space="preserve"> sebuah</w:t>
      </w:r>
      <w:r w:rsidR="00FE1EA9" w:rsidRPr="00414514">
        <w:rPr>
          <w:sz w:val="24"/>
          <w:szCs w:val="24"/>
        </w:rPr>
        <w:t xml:space="preserve"> inovasi </w:t>
      </w:r>
      <w:r w:rsidR="003341AD" w:rsidRPr="00414514">
        <w:rPr>
          <w:sz w:val="24"/>
          <w:szCs w:val="24"/>
        </w:rPr>
        <w:t xml:space="preserve">formulasi </w:t>
      </w:r>
      <w:r w:rsidR="00FE1EA9" w:rsidRPr="00414514">
        <w:rPr>
          <w:sz w:val="24"/>
          <w:szCs w:val="24"/>
        </w:rPr>
        <w:t xml:space="preserve">kebijakan dimana </w:t>
      </w:r>
      <w:r w:rsidR="003341AD" w:rsidRPr="00414514">
        <w:rPr>
          <w:sz w:val="24"/>
          <w:szCs w:val="24"/>
        </w:rPr>
        <w:t xml:space="preserve">masyarakat sebagai </w:t>
      </w:r>
      <w:r w:rsidR="00F52C86" w:rsidRPr="00414514">
        <w:rPr>
          <w:sz w:val="24"/>
          <w:szCs w:val="24"/>
        </w:rPr>
        <w:t xml:space="preserve">aktor utama pembangunan </w:t>
      </w:r>
      <w:r w:rsidR="003341AD" w:rsidRPr="00414514">
        <w:rPr>
          <w:sz w:val="24"/>
          <w:szCs w:val="24"/>
        </w:rPr>
        <w:t xml:space="preserve">memiliki </w:t>
      </w:r>
      <w:r w:rsidR="003341AD" w:rsidRPr="00414514">
        <w:rPr>
          <w:i/>
          <w:sz w:val="24"/>
          <w:szCs w:val="24"/>
        </w:rPr>
        <w:t>bargaining position</w:t>
      </w:r>
      <w:r w:rsidR="003341AD" w:rsidRPr="00414514">
        <w:rPr>
          <w:sz w:val="24"/>
          <w:szCs w:val="24"/>
        </w:rPr>
        <w:t xml:space="preserve"> dalam </w:t>
      </w:r>
      <w:r w:rsidR="00F52C86" w:rsidRPr="00414514">
        <w:rPr>
          <w:sz w:val="24"/>
          <w:szCs w:val="24"/>
        </w:rPr>
        <w:t xml:space="preserve">bentuk kemandirian dan </w:t>
      </w:r>
      <w:r w:rsidR="003341AD" w:rsidRPr="00414514">
        <w:rPr>
          <w:sz w:val="24"/>
          <w:szCs w:val="24"/>
        </w:rPr>
        <w:t>independensi.</w:t>
      </w:r>
    </w:p>
    <w:p w:rsidR="00DC76CF" w:rsidRPr="00414514" w:rsidRDefault="00DC76CF" w:rsidP="00414514">
      <w:pPr>
        <w:ind w:firstLine="720"/>
        <w:jc w:val="both"/>
        <w:rPr>
          <w:color w:val="000000"/>
          <w:sz w:val="24"/>
          <w:szCs w:val="24"/>
        </w:rPr>
      </w:pPr>
      <w:r w:rsidRPr="00414514">
        <w:rPr>
          <w:spacing w:val="1"/>
          <w:sz w:val="24"/>
          <w:szCs w:val="24"/>
        </w:rPr>
        <w:t xml:space="preserve">Selanjutnya dalam Undang-undang Nomor 6 tahun 2014 tentang Desa disebutkan bahwa salah satu kewenangan pemerintah desa adalah menyusun perencanaan pembangunan desa sesuai dengan perencanaan pembangunan Kabupaten/Kota yang dilaksanakan melalui mekanisme Musyawarah Perencanaan Pembangunan (Musrenbang) Desa. Disebutkan bahwa dalam </w:t>
      </w:r>
      <w:r w:rsidRPr="00414514">
        <w:rPr>
          <w:color w:val="000000"/>
          <w:sz w:val="24"/>
          <w:szCs w:val="24"/>
        </w:rPr>
        <w:t xml:space="preserve">Musrenbang Desa ditetapkan prioritas, program, kegiatan, dan kebutuhan pembangunan desa yang didanai oleh Anggaran Pendapatan dan Belanja Desa, swadaya masyarakat Desa, dan/atau Anggaran Pendapatan dan Belanja Daerah Kabupaten/Kota. Meskipun demikian pelaksanaan Musrenbang Desa tidak serta merta menjadi representasi dari sebuah proses perencanaan pembangunan desa yang sesungguhnya. Sekalipun struktur dan perencanaan pembangunan dilaksanakan melalui mekanisme Musrenbang akan tetapi kultur dan tradisi paternalistik yang memprosisikan kepala desa sebagai orang yang berpengaruh begitu melekat dan tidak dapat dilepaskan begitu saja sehingga membuat daya inovasi masyarakat dalam Musrenbang Desa menjadi terbatas. </w:t>
      </w:r>
    </w:p>
    <w:p w:rsidR="00DC76CF" w:rsidRPr="00414514" w:rsidRDefault="00DC76CF" w:rsidP="00414514">
      <w:pPr>
        <w:ind w:firstLine="720"/>
        <w:jc w:val="both"/>
        <w:rPr>
          <w:spacing w:val="1"/>
          <w:sz w:val="24"/>
          <w:szCs w:val="24"/>
        </w:rPr>
      </w:pPr>
      <w:r w:rsidRPr="00414514">
        <w:rPr>
          <w:spacing w:val="1"/>
          <w:sz w:val="24"/>
          <w:szCs w:val="24"/>
        </w:rPr>
        <w:t xml:space="preserve">Disisi lain Musrenbang Desa sebagai forum musyawarah antara masyarakat dan aparat pemerintahan hanya dilaksanakan secara seremonial dan sekedar menggugurkan kewajiban bagi aparat pemerintah desa </w:t>
      </w:r>
      <w:r w:rsidR="00503FBE" w:rsidRPr="00414514">
        <w:rPr>
          <w:spacing w:val="1"/>
          <w:sz w:val="24"/>
          <w:szCs w:val="24"/>
        </w:rPr>
        <w:t xml:space="preserve">dalam penyusunan Rencana Pembangunan Jangka Menengah Desa (RPJMD) </w:t>
      </w:r>
      <w:r w:rsidR="00534B37" w:rsidRPr="00414514">
        <w:rPr>
          <w:spacing w:val="1"/>
          <w:sz w:val="24"/>
          <w:szCs w:val="24"/>
        </w:rPr>
        <w:t xml:space="preserve">dan Rencana Kerja Pemerintahan Desa (RKPD) </w:t>
      </w:r>
      <w:r w:rsidRPr="00414514">
        <w:rPr>
          <w:spacing w:val="1"/>
          <w:sz w:val="24"/>
          <w:szCs w:val="24"/>
        </w:rPr>
        <w:t xml:space="preserve">sehingga kehadiran masyarakat diposisikan secara pasif dan hanya mendengarkan program-program kerja pembangunan desa yang telah digagas oleh aparat pemerintahan desa. Dalam hal ini </w:t>
      </w:r>
      <w:r w:rsidR="00534B37" w:rsidRPr="00414514">
        <w:rPr>
          <w:spacing w:val="1"/>
          <w:sz w:val="24"/>
          <w:szCs w:val="24"/>
        </w:rPr>
        <w:t xml:space="preserve">RPJMD dan RKPD sebagai dokumen perencanaan </w:t>
      </w:r>
      <w:r w:rsidR="00A11AC0" w:rsidRPr="00414514">
        <w:rPr>
          <w:spacing w:val="1"/>
          <w:sz w:val="24"/>
          <w:szCs w:val="24"/>
        </w:rPr>
        <w:t xml:space="preserve">masih disusun tanpa melibatkan peran aktif dari masyarakat untuk </w:t>
      </w:r>
      <w:r w:rsidRPr="00414514">
        <w:rPr>
          <w:spacing w:val="1"/>
          <w:sz w:val="24"/>
          <w:szCs w:val="24"/>
        </w:rPr>
        <w:t>mengemukakan permasalahan-permasalahan yang selama ini menjadi hambatan-hambatan dan menjadi kebutuhan masyarakat. Hal tersebut ditambah dengan problem partisipasi masyarakat yang masih lemah dan dibatasi hanya sebagai pelaksana pembangunan yang sudah direncanakan oleh pemerintah.</w:t>
      </w:r>
      <w:r w:rsidR="00503FBE" w:rsidRPr="00414514">
        <w:rPr>
          <w:spacing w:val="1"/>
          <w:sz w:val="24"/>
          <w:szCs w:val="24"/>
        </w:rPr>
        <w:t xml:space="preserve"> </w:t>
      </w:r>
      <w:r w:rsidRPr="00414514">
        <w:rPr>
          <w:spacing w:val="1"/>
          <w:sz w:val="24"/>
          <w:szCs w:val="24"/>
        </w:rPr>
        <w:t xml:space="preserve">Sebagaimana dikemukakan Lukman Sutrisno (1995:207) bahwa partisipasi masyarakat adalah kemauan rakyat untuk mendukung secara mutlak program-program pemerintah yang dirancang dan ditentukan tujuannya oleh pemerintah. Partisipasi </w:t>
      </w:r>
      <w:r w:rsidR="009632C6" w:rsidRPr="00414514">
        <w:rPr>
          <w:spacing w:val="1"/>
          <w:sz w:val="24"/>
          <w:szCs w:val="24"/>
        </w:rPr>
        <w:t xml:space="preserve">dan aktualisasi </w:t>
      </w:r>
      <w:r w:rsidRPr="00414514">
        <w:rPr>
          <w:spacing w:val="1"/>
          <w:sz w:val="24"/>
          <w:szCs w:val="24"/>
        </w:rPr>
        <w:t xml:space="preserve">masyarakat yang minim dalam formulasi kebijakan perencanaan pembangunan </w:t>
      </w:r>
      <w:r w:rsidR="009632C6" w:rsidRPr="00414514">
        <w:rPr>
          <w:spacing w:val="1"/>
          <w:sz w:val="24"/>
          <w:szCs w:val="24"/>
        </w:rPr>
        <w:t xml:space="preserve">tersebut </w:t>
      </w:r>
      <w:r w:rsidRPr="00414514">
        <w:rPr>
          <w:spacing w:val="1"/>
          <w:sz w:val="24"/>
          <w:szCs w:val="24"/>
        </w:rPr>
        <w:t xml:space="preserve">menyebabkan lemahnya </w:t>
      </w:r>
      <w:r w:rsidR="009632C6" w:rsidRPr="00414514">
        <w:rPr>
          <w:spacing w:val="1"/>
          <w:sz w:val="24"/>
          <w:szCs w:val="24"/>
        </w:rPr>
        <w:t xml:space="preserve">pengawasan </w:t>
      </w:r>
      <w:r w:rsidRPr="00414514">
        <w:rPr>
          <w:spacing w:val="1"/>
          <w:sz w:val="24"/>
          <w:szCs w:val="24"/>
        </w:rPr>
        <w:t xml:space="preserve">masyarakat terhadap proses implementasi dan evaluasi kebijakan perencanaan pembangunan tersebut. </w:t>
      </w:r>
    </w:p>
    <w:p w:rsidR="005F2EC3" w:rsidRPr="00414514" w:rsidRDefault="00BD5C05" w:rsidP="00414514">
      <w:pPr>
        <w:ind w:firstLine="720"/>
        <w:jc w:val="both"/>
        <w:rPr>
          <w:color w:val="000000"/>
          <w:sz w:val="24"/>
          <w:szCs w:val="24"/>
        </w:rPr>
      </w:pPr>
      <w:r w:rsidRPr="00414514">
        <w:rPr>
          <w:spacing w:val="1"/>
          <w:sz w:val="24"/>
          <w:szCs w:val="24"/>
        </w:rPr>
        <w:t xml:space="preserve">Selain </w:t>
      </w:r>
      <w:r w:rsidR="00503FBE" w:rsidRPr="00414514">
        <w:rPr>
          <w:spacing w:val="1"/>
          <w:sz w:val="24"/>
          <w:szCs w:val="24"/>
        </w:rPr>
        <w:t xml:space="preserve">itu formulasi kebijakan perencanaan pembangunan desa masih dirumuskan berdasarkan kepentingan jangka pendek dan tidak disusun berdasarkan identifikasi dan prioritas kebutuhan masyarakat </w:t>
      </w:r>
      <w:r w:rsidR="00234564" w:rsidRPr="00414514">
        <w:rPr>
          <w:spacing w:val="1"/>
          <w:sz w:val="24"/>
          <w:szCs w:val="24"/>
        </w:rPr>
        <w:t>Hal ini disebabkan karena agenda perencanaan pembangunan desa disusun</w:t>
      </w:r>
      <w:r w:rsidR="00503FBE" w:rsidRPr="00414514">
        <w:rPr>
          <w:spacing w:val="1"/>
          <w:sz w:val="24"/>
          <w:szCs w:val="24"/>
        </w:rPr>
        <w:t xml:space="preserve"> secara parsial dan bukan</w:t>
      </w:r>
      <w:r w:rsidR="00234564" w:rsidRPr="00414514">
        <w:rPr>
          <w:spacing w:val="1"/>
          <w:sz w:val="24"/>
          <w:szCs w:val="24"/>
        </w:rPr>
        <w:t xml:space="preserve"> berdasarkan aspirasi masyarakat desa melalui fo</w:t>
      </w:r>
      <w:r w:rsidR="009D7BA1" w:rsidRPr="00414514">
        <w:rPr>
          <w:spacing w:val="1"/>
          <w:sz w:val="24"/>
          <w:szCs w:val="24"/>
        </w:rPr>
        <w:t xml:space="preserve">rum-forum musyawarah warga desa </w:t>
      </w:r>
      <w:r w:rsidR="008A64C3" w:rsidRPr="00414514">
        <w:rPr>
          <w:spacing w:val="1"/>
          <w:sz w:val="24"/>
          <w:szCs w:val="24"/>
        </w:rPr>
        <w:t xml:space="preserve">di tiap-tiap Rukun Tetangga (RT) dan Rukun Warga (RW) </w:t>
      </w:r>
      <w:r w:rsidR="009D7BA1" w:rsidRPr="00414514">
        <w:rPr>
          <w:spacing w:val="1"/>
          <w:sz w:val="24"/>
          <w:szCs w:val="24"/>
        </w:rPr>
        <w:t xml:space="preserve">sehingga urgensi perencanaan pembangunan desa hanya melihat kepentingan </w:t>
      </w:r>
      <w:r w:rsidR="00503FBE" w:rsidRPr="00414514">
        <w:rPr>
          <w:spacing w:val="1"/>
          <w:sz w:val="24"/>
          <w:szCs w:val="24"/>
        </w:rPr>
        <w:t xml:space="preserve">aparat pemerintahan desa </w:t>
      </w:r>
      <w:r w:rsidR="009D7BA1" w:rsidRPr="00414514">
        <w:rPr>
          <w:spacing w:val="1"/>
          <w:sz w:val="24"/>
          <w:szCs w:val="24"/>
        </w:rPr>
        <w:t xml:space="preserve">secara umum dan tidak melihat kepentingan </w:t>
      </w:r>
      <w:r w:rsidR="008A64C3" w:rsidRPr="00414514">
        <w:rPr>
          <w:spacing w:val="1"/>
          <w:sz w:val="24"/>
          <w:szCs w:val="24"/>
        </w:rPr>
        <w:t>masyarakat desa di tiap-tiap dusun</w:t>
      </w:r>
      <w:r w:rsidR="004F00BF" w:rsidRPr="00414514">
        <w:rPr>
          <w:spacing w:val="1"/>
          <w:sz w:val="24"/>
          <w:szCs w:val="24"/>
        </w:rPr>
        <w:t xml:space="preserve"> dan kampung</w:t>
      </w:r>
      <w:r w:rsidR="00503FBE" w:rsidRPr="00414514">
        <w:rPr>
          <w:spacing w:val="1"/>
          <w:sz w:val="24"/>
          <w:szCs w:val="24"/>
        </w:rPr>
        <w:t>.</w:t>
      </w:r>
    </w:p>
    <w:p w:rsidR="005F2EC3" w:rsidRPr="00414514" w:rsidRDefault="00852CA9" w:rsidP="00414514">
      <w:pPr>
        <w:ind w:firstLine="720"/>
        <w:jc w:val="both"/>
        <w:rPr>
          <w:color w:val="000000"/>
          <w:sz w:val="24"/>
          <w:szCs w:val="24"/>
        </w:rPr>
      </w:pPr>
      <w:r w:rsidRPr="00414514">
        <w:rPr>
          <w:spacing w:val="1"/>
          <w:sz w:val="24"/>
          <w:szCs w:val="24"/>
        </w:rPr>
        <w:t xml:space="preserve">Tujuan dari kegiatan pengabdian masyarakat ini adalah </w:t>
      </w:r>
      <w:r w:rsidR="00C92A24" w:rsidRPr="00414514">
        <w:rPr>
          <w:spacing w:val="1"/>
          <w:sz w:val="24"/>
          <w:szCs w:val="24"/>
        </w:rPr>
        <w:t>melakukan pendampingan bersama-sama</w:t>
      </w:r>
      <w:r w:rsidR="00E75A5E" w:rsidRPr="00414514">
        <w:rPr>
          <w:spacing w:val="1"/>
          <w:sz w:val="24"/>
          <w:szCs w:val="24"/>
        </w:rPr>
        <w:t xml:space="preserve"> masyarakat dalam menyusun</w:t>
      </w:r>
      <w:r w:rsidR="00C92A24" w:rsidRPr="00414514">
        <w:rPr>
          <w:spacing w:val="1"/>
          <w:sz w:val="24"/>
          <w:szCs w:val="24"/>
        </w:rPr>
        <w:t xml:space="preserve"> </w:t>
      </w:r>
      <w:r w:rsidR="00E75A5E" w:rsidRPr="00414514">
        <w:rPr>
          <w:spacing w:val="1"/>
          <w:sz w:val="24"/>
          <w:szCs w:val="24"/>
        </w:rPr>
        <w:t xml:space="preserve">formulasi kebijakan </w:t>
      </w:r>
      <w:r w:rsidR="005A6A0D" w:rsidRPr="00414514">
        <w:rPr>
          <w:spacing w:val="1"/>
          <w:sz w:val="24"/>
          <w:szCs w:val="24"/>
        </w:rPr>
        <w:t xml:space="preserve">perencanaan pembangunan </w:t>
      </w:r>
      <w:r w:rsidR="00C92A24" w:rsidRPr="00414514">
        <w:rPr>
          <w:spacing w:val="1"/>
          <w:sz w:val="24"/>
          <w:szCs w:val="24"/>
        </w:rPr>
        <w:t xml:space="preserve">yang inovatif dan </w:t>
      </w:r>
      <w:r w:rsidR="005A6A0D" w:rsidRPr="00414514">
        <w:rPr>
          <w:spacing w:val="1"/>
          <w:sz w:val="24"/>
          <w:szCs w:val="24"/>
        </w:rPr>
        <w:t xml:space="preserve">partisipatif </w:t>
      </w:r>
      <w:r w:rsidR="00C92A24" w:rsidRPr="00414514">
        <w:rPr>
          <w:spacing w:val="1"/>
          <w:sz w:val="24"/>
          <w:szCs w:val="24"/>
        </w:rPr>
        <w:t xml:space="preserve">secara </w:t>
      </w:r>
      <w:r w:rsidR="005A6A0D" w:rsidRPr="00414514">
        <w:rPr>
          <w:spacing w:val="1"/>
          <w:sz w:val="24"/>
          <w:szCs w:val="24"/>
        </w:rPr>
        <w:t>berkelanjutan</w:t>
      </w:r>
      <w:r w:rsidR="00B23B3E" w:rsidRPr="00414514">
        <w:rPr>
          <w:spacing w:val="1"/>
          <w:sz w:val="24"/>
          <w:szCs w:val="24"/>
        </w:rPr>
        <w:t xml:space="preserve"> dalam menghasilkan dokumen sebagai rujukan dan rekomendasi RPJMD dan RKPD</w:t>
      </w:r>
      <w:r w:rsidR="00E75A5E" w:rsidRPr="00414514">
        <w:rPr>
          <w:spacing w:val="1"/>
          <w:sz w:val="24"/>
          <w:szCs w:val="24"/>
        </w:rPr>
        <w:t xml:space="preserve">. Faktor </w:t>
      </w:r>
      <w:r w:rsidR="00E75A5E" w:rsidRPr="00414514">
        <w:rPr>
          <w:rFonts w:eastAsia="Cambria"/>
          <w:sz w:val="24"/>
          <w:szCs w:val="24"/>
        </w:rPr>
        <w:t xml:space="preserve">dampak yang diharapkan adalah mendorong penguatan kapasitas masyarakat desa </w:t>
      </w:r>
      <w:r w:rsidR="00C92A24" w:rsidRPr="00414514">
        <w:rPr>
          <w:rFonts w:eastAsia="Cambria"/>
          <w:sz w:val="24"/>
          <w:szCs w:val="24"/>
        </w:rPr>
        <w:t xml:space="preserve">baik secara individu maupun kelompok melalui </w:t>
      </w:r>
      <w:r w:rsidR="002E698A" w:rsidRPr="00414514">
        <w:rPr>
          <w:rFonts w:eastAsia="Cambria"/>
          <w:sz w:val="24"/>
          <w:szCs w:val="24"/>
        </w:rPr>
        <w:t xml:space="preserve">partisipasi </w:t>
      </w:r>
      <w:r w:rsidR="00B20EBB" w:rsidRPr="00414514">
        <w:rPr>
          <w:rFonts w:eastAsia="Cambria"/>
          <w:sz w:val="24"/>
          <w:szCs w:val="24"/>
        </w:rPr>
        <w:t xml:space="preserve">aktif </w:t>
      </w:r>
      <w:r w:rsidR="002E698A" w:rsidRPr="00414514">
        <w:rPr>
          <w:rFonts w:eastAsia="Cambria"/>
          <w:sz w:val="24"/>
          <w:szCs w:val="24"/>
        </w:rPr>
        <w:t>masyarakat dengan memanfaatkan potensi</w:t>
      </w:r>
      <w:r w:rsidR="00C92A24" w:rsidRPr="00414514">
        <w:rPr>
          <w:rFonts w:eastAsia="Cambria"/>
          <w:sz w:val="24"/>
          <w:szCs w:val="24"/>
        </w:rPr>
        <w:t xml:space="preserve"> dan sumber daya lokal</w:t>
      </w:r>
      <w:r w:rsidR="002E698A" w:rsidRPr="00414514">
        <w:rPr>
          <w:rFonts w:eastAsia="Cambria"/>
          <w:sz w:val="24"/>
          <w:szCs w:val="24"/>
        </w:rPr>
        <w:t xml:space="preserve"> yang dimiliki </w:t>
      </w:r>
      <w:r w:rsidR="002E698A" w:rsidRPr="00414514">
        <w:rPr>
          <w:rFonts w:eastAsia="Cambria"/>
          <w:sz w:val="24"/>
          <w:szCs w:val="24"/>
        </w:rPr>
        <w:lastRenderedPageBreak/>
        <w:t xml:space="preserve">sehingga dapat melahirkan kader-kader perencana pembangunan desa dan bertransformasi menjadi </w:t>
      </w:r>
      <w:r w:rsidR="00E75A5E" w:rsidRPr="00414514">
        <w:rPr>
          <w:rFonts w:eastAsia="Cambria"/>
          <w:sz w:val="24"/>
          <w:szCs w:val="24"/>
        </w:rPr>
        <w:t>aktor-aktor kebijakan pembangunan sebagai subjek formulasi kebijakan.</w:t>
      </w:r>
    </w:p>
    <w:p w:rsidR="00523108" w:rsidRPr="00414514" w:rsidRDefault="00EA7D3A" w:rsidP="00414514">
      <w:pPr>
        <w:ind w:firstLine="720"/>
        <w:jc w:val="both"/>
        <w:rPr>
          <w:color w:val="000000"/>
          <w:sz w:val="24"/>
          <w:szCs w:val="24"/>
        </w:rPr>
      </w:pPr>
      <w:r w:rsidRPr="00414514">
        <w:rPr>
          <w:sz w:val="24"/>
          <w:szCs w:val="24"/>
        </w:rPr>
        <w:t xml:space="preserve">Kegiatan pengabdian masyarakat ini bekerjasama dengan masyarakat di </w:t>
      </w:r>
      <w:r w:rsidR="00523108" w:rsidRPr="00414514">
        <w:rPr>
          <w:sz w:val="24"/>
          <w:szCs w:val="24"/>
        </w:rPr>
        <w:t xml:space="preserve">2 (dua) </w:t>
      </w:r>
      <w:r w:rsidRPr="00414514">
        <w:rPr>
          <w:sz w:val="24"/>
          <w:szCs w:val="24"/>
        </w:rPr>
        <w:t>desa</w:t>
      </w:r>
      <w:r w:rsidR="00523108" w:rsidRPr="00414514">
        <w:rPr>
          <w:sz w:val="24"/>
          <w:szCs w:val="24"/>
        </w:rPr>
        <w:t xml:space="preserve"> di Kecamatan Wanasalam Kabupaten Lebak yaitu Desa Parungsari dan Desa Cisarap. Mitra pertama kegiatan pengabdian masyarakat ini adalah Desa Cisarap </w:t>
      </w:r>
      <w:r w:rsidR="00523108" w:rsidRPr="00414514">
        <w:rPr>
          <w:sz w:val="24"/>
          <w:szCs w:val="24"/>
          <w:lang w:val="sv-SE"/>
        </w:rPr>
        <w:t>yang berbatasan dengan :</w:t>
      </w:r>
    </w:p>
    <w:p w:rsidR="00523108" w:rsidRPr="00414514" w:rsidRDefault="00523108" w:rsidP="00E83E83">
      <w:pPr>
        <w:numPr>
          <w:ilvl w:val="0"/>
          <w:numId w:val="14"/>
        </w:numPr>
        <w:tabs>
          <w:tab w:val="clear" w:pos="1140"/>
        </w:tabs>
        <w:ind w:left="360" w:right="-1"/>
        <w:jc w:val="both"/>
        <w:rPr>
          <w:sz w:val="24"/>
          <w:szCs w:val="24"/>
          <w:lang w:val="sv-SE"/>
        </w:rPr>
      </w:pPr>
      <w:r w:rsidRPr="00414514">
        <w:rPr>
          <w:sz w:val="24"/>
          <w:szCs w:val="24"/>
          <w:lang w:val="sv-SE"/>
        </w:rPr>
        <w:t>Sebelah utara berbatasan dengan Desa Parungpanjang dan Desa Parungsari</w:t>
      </w:r>
      <w:r w:rsidRPr="00414514">
        <w:rPr>
          <w:sz w:val="24"/>
          <w:szCs w:val="24"/>
        </w:rPr>
        <w:t xml:space="preserve"> Kecamatan Wanasalam</w:t>
      </w:r>
    </w:p>
    <w:p w:rsidR="00523108" w:rsidRPr="00414514" w:rsidRDefault="00523108" w:rsidP="00E83E83">
      <w:pPr>
        <w:numPr>
          <w:ilvl w:val="0"/>
          <w:numId w:val="14"/>
        </w:numPr>
        <w:tabs>
          <w:tab w:val="clear" w:pos="1140"/>
        </w:tabs>
        <w:ind w:left="360" w:right="-1"/>
        <w:jc w:val="both"/>
        <w:rPr>
          <w:sz w:val="24"/>
          <w:szCs w:val="24"/>
          <w:lang w:val="sv-SE"/>
        </w:rPr>
      </w:pPr>
      <w:r w:rsidRPr="00414514">
        <w:rPr>
          <w:sz w:val="24"/>
          <w:szCs w:val="24"/>
          <w:lang w:val="sv-SE"/>
        </w:rPr>
        <w:t>Sebelah Selatan berbatasan dengan Desa Wanasalam dan Desa Cipedang.</w:t>
      </w:r>
    </w:p>
    <w:p w:rsidR="00523108" w:rsidRPr="00414514" w:rsidRDefault="00523108" w:rsidP="00E83E83">
      <w:pPr>
        <w:numPr>
          <w:ilvl w:val="0"/>
          <w:numId w:val="14"/>
        </w:numPr>
        <w:tabs>
          <w:tab w:val="clear" w:pos="1140"/>
        </w:tabs>
        <w:ind w:left="360" w:right="-1"/>
        <w:jc w:val="both"/>
        <w:rPr>
          <w:sz w:val="24"/>
          <w:szCs w:val="24"/>
          <w:lang w:val="sv-SE"/>
        </w:rPr>
      </w:pPr>
      <w:r w:rsidRPr="00414514">
        <w:rPr>
          <w:sz w:val="24"/>
          <w:szCs w:val="24"/>
          <w:lang w:val="sv-SE"/>
        </w:rPr>
        <w:t>Sebelah Barat berbatasan dengan Kecamatan Cikeusik Kabupaten Pandeglang</w:t>
      </w:r>
    </w:p>
    <w:p w:rsidR="00523108" w:rsidRPr="00414514" w:rsidRDefault="00523108" w:rsidP="00E83E83">
      <w:pPr>
        <w:numPr>
          <w:ilvl w:val="0"/>
          <w:numId w:val="14"/>
        </w:numPr>
        <w:tabs>
          <w:tab w:val="clear" w:pos="1140"/>
        </w:tabs>
        <w:ind w:left="360" w:right="-1"/>
        <w:jc w:val="both"/>
        <w:rPr>
          <w:sz w:val="24"/>
          <w:szCs w:val="24"/>
          <w:lang w:val="sv-SE"/>
        </w:rPr>
      </w:pPr>
      <w:r w:rsidRPr="00414514">
        <w:rPr>
          <w:sz w:val="24"/>
          <w:szCs w:val="24"/>
          <w:lang w:val="sv-SE"/>
        </w:rPr>
        <w:t>Sebelah Timur berbatasan dengan Desa Bejod Kecamatan Malingping.</w:t>
      </w:r>
    </w:p>
    <w:p w:rsidR="00DA1639" w:rsidRPr="00473890" w:rsidRDefault="00523108" w:rsidP="00473890">
      <w:pPr>
        <w:ind w:right="-1" w:firstLine="720"/>
        <w:jc w:val="both"/>
        <w:rPr>
          <w:sz w:val="24"/>
          <w:szCs w:val="24"/>
          <w:lang w:val="sv-SE"/>
        </w:rPr>
      </w:pPr>
      <w:r w:rsidRPr="00414514">
        <w:rPr>
          <w:sz w:val="24"/>
          <w:szCs w:val="24"/>
        </w:rPr>
        <w:t xml:space="preserve">Jarak tempuh Desa Cisarap ke pusat pemerintahan kecamatan yaitu 7 km, ke pusat kabupaten lebak yaitu 70 km dan jarak ke ibukota propinsi Banten yaitu 108 km. </w:t>
      </w:r>
      <w:r w:rsidRPr="00414514">
        <w:rPr>
          <w:sz w:val="24"/>
          <w:szCs w:val="24"/>
          <w:lang w:val="sv-SE"/>
        </w:rPr>
        <w:t>Desa Cisarap memiliki luas wilayah 1.450 Ha, dengan pemanfaatan areal persawahan tadah hujan 1.129 Ha, perkebunan rakyat 94 Ha dan den</w:t>
      </w:r>
      <w:r w:rsidR="00473890">
        <w:rPr>
          <w:sz w:val="24"/>
          <w:szCs w:val="24"/>
          <w:lang w:val="sv-SE"/>
        </w:rPr>
        <w:t xml:space="preserve">gan luas lahan pemukiman 75 Ha. </w:t>
      </w:r>
      <w:r w:rsidR="00EA7D3A" w:rsidRPr="00414514">
        <w:rPr>
          <w:sz w:val="24"/>
          <w:szCs w:val="24"/>
          <w:lang w:val="sv-SE"/>
        </w:rPr>
        <w:t xml:space="preserve">Data dan potensi ekonomi Desa </w:t>
      </w:r>
      <w:r w:rsidR="00FB5813" w:rsidRPr="00414514">
        <w:rPr>
          <w:sz w:val="24"/>
          <w:szCs w:val="24"/>
          <w:lang w:val="sv-SE"/>
        </w:rPr>
        <w:t xml:space="preserve">Cisarap </w:t>
      </w:r>
      <w:r w:rsidR="00EA7D3A" w:rsidRPr="00414514">
        <w:rPr>
          <w:sz w:val="24"/>
          <w:szCs w:val="24"/>
          <w:lang w:val="sv-SE"/>
        </w:rPr>
        <w:t xml:space="preserve">sangat dipengaruhi oleh kondisi wilayah Desa yang sebagian besar dikelilingi oleh areal kehutanan dan perkebunan rakyat, adapun potensi </w:t>
      </w:r>
      <w:r w:rsidR="00FB5813" w:rsidRPr="00414514">
        <w:rPr>
          <w:color w:val="000000"/>
          <w:sz w:val="24"/>
          <w:szCs w:val="24"/>
        </w:rPr>
        <w:t>Desa Cisarap</w:t>
      </w:r>
      <w:r w:rsidR="00EA7D3A" w:rsidRPr="00414514">
        <w:rPr>
          <w:color w:val="000000"/>
          <w:sz w:val="24"/>
          <w:szCs w:val="24"/>
        </w:rPr>
        <w:t xml:space="preserve"> yang ditinjau baik dari sumber daya</w:t>
      </w:r>
      <w:r w:rsidR="00EA7D3A" w:rsidRPr="00414514">
        <w:rPr>
          <w:sz w:val="24"/>
          <w:szCs w:val="24"/>
        </w:rPr>
        <w:t xml:space="preserve"> </w:t>
      </w:r>
      <w:r w:rsidR="00EA7D3A" w:rsidRPr="00414514">
        <w:rPr>
          <w:color w:val="000000"/>
          <w:sz w:val="24"/>
          <w:szCs w:val="24"/>
        </w:rPr>
        <w:t>manusia maupun sumber daya alam sampai saat ini potensi tersebut</w:t>
      </w:r>
      <w:r w:rsidR="00EA7D3A" w:rsidRPr="00414514">
        <w:rPr>
          <w:sz w:val="24"/>
          <w:szCs w:val="24"/>
        </w:rPr>
        <w:t xml:space="preserve"> </w:t>
      </w:r>
      <w:r w:rsidR="00EA7D3A" w:rsidRPr="00414514">
        <w:rPr>
          <w:color w:val="000000"/>
          <w:sz w:val="24"/>
          <w:szCs w:val="24"/>
        </w:rPr>
        <w:t xml:space="preserve">belum benar-benar optimal diberdayakan. </w:t>
      </w:r>
      <w:r w:rsidR="00DA1639" w:rsidRPr="00414514">
        <w:rPr>
          <w:color w:val="000000"/>
          <w:sz w:val="24"/>
          <w:szCs w:val="24"/>
        </w:rPr>
        <w:t xml:space="preserve">Jumlah Kepala Keluarga di Desa Cisarap sebanyak 959 Kepala Keluarga dengan jumlah penduduk 3.261 Jiwa dan terdapat 519 Kepala Keluarga pra sejahtera. </w:t>
      </w:r>
    </w:p>
    <w:p w:rsidR="00DA1639" w:rsidRPr="00414514" w:rsidRDefault="00DA1639" w:rsidP="00414514">
      <w:pPr>
        <w:ind w:right="-1" w:firstLine="720"/>
        <w:jc w:val="both"/>
        <w:rPr>
          <w:color w:val="000000"/>
          <w:sz w:val="24"/>
          <w:szCs w:val="24"/>
        </w:rPr>
      </w:pPr>
      <w:r w:rsidRPr="00414514">
        <w:rPr>
          <w:color w:val="000000"/>
          <w:sz w:val="24"/>
          <w:szCs w:val="24"/>
        </w:rPr>
        <w:t xml:space="preserve">Sedangkan mitra kedua pengabdian masyarakat adalah </w:t>
      </w:r>
      <w:r w:rsidRPr="00414514">
        <w:rPr>
          <w:sz w:val="24"/>
          <w:szCs w:val="24"/>
          <w:lang w:val="sv-SE" w:eastAsia="ja-JP"/>
        </w:rPr>
        <w:t xml:space="preserve">Desa Parungsari yang merupakan salah satu desa yang berada di wilayah Kecamatan Wanasalam Kabupaten Lebak dengan jarak </w:t>
      </w:r>
      <w:r w:rsidRPr="00414514">
        <w:rPr>
          <w:sz w:val="24"/>
          <w:szCs w:val="24"/>
          <w:lang w:eastAsia="ja-JP"/>
        </w:rPr>
        <w:t>5</w:t>
      </w:r>
      <w:r w:rsidRPr="00414514">
        <w:rPr>
          <w:sz w:val="24"/>
          <w:szCs w:val="24"/>
          <w:lang w:val="sv-SE" w:eastAsia="ja-JP"/>
        </w:rPr>
        <w:t xml:space="preserve"> Km dari </w:t>
      </w:r>
      <w:r w:rsidRPr="00414514">
        <w:rPr>
          <w:sz w:val="24"/>
          <w:szCs w:val="24"/>
          <w:lang w:val="id-ID" w:eastAsia="ja-JP"/>
        </w:rPr>
        <w:t>Kecamatan</w:t>
      </w:r>
      <w:r w:rsidRPr="00414514">
        <w:rPr>
          <w:sz w:val="24"/>
          <w:szCs w:val="24"/>
          <w:lang w:val="sv-SE" w:eastAsia="ja-JP"/>
        </w:rPr>
        <w:t xml:space="preserve"> </w:t>
      </w:r>
      <w:r w:rsidRPr="00414514">
        <w:rPr>
          <w:sz w:val="24"/>
          <w:szCs w:val="24"/>
          <w:lang w:val="sv-SE"/>
        </w:rPr>
        <w:t xml:space="preserve">Wanasalam. Desa </w:t>
      </w:r>
      <w:r w:rsidRPr="00414514">
        <w:rPr>
          <w:sz w:val="24"/>
          <w:szCs w:val="24"/>
          <w:lang w:val="sv-SE" w:eastAsia="ja-JP"/>
        </w:rPr>
        <w:t>Parungsari</w:t>
      </w:r>
      <w:r w:rsidRPr="00414514">
        <w:rPr>
          <w:sz w:val="24"/>
          <w:szCs w:val="24"/>
          <w:lang w:val="sv-SE"/>
        </w:rPr>
        <w:t xml:space="preserve"> berbatasan langsung dengan :</w:t>
      </w:r>
    </w:p>
    <w:p w:rsidR="00DA1639" w:rsidRPr="00414514" w:rsidRDefault="00DA1639" w:rsidP="00E83E83">
      <w:pPr>
        <w:pStyle w:val="ListParagraph"/>
        <w:numPr>
          <w:ilvl w:val="0"/>
          <w:numId w:val="15"/>
        </w:numPr>
        <w:ind w:left="360" w:right="192"/>
        <w:jc w:val="both"/>
        <w:rPr>
          <w:sz w:val="24"/>
          <w:szCs w:val="24"/>
          <w:lang w:val="sv-SE"/>
        </w:rPr>
      </w:pPr>
      <w:r w:rsidRPr="00414514">
        <w:rPr>
          <w:sz w:val="24"/>
          <w:szCs w:val="24"/>
          <w:lang w:val="sv-SE"/>
        </w:rPr>
        <w:t>Sebelah utara berbatasan dengan Desa Ketapang</w:t>
      </w:r>
    </w:p>
    <w:p w:rsidR="00DA1639" w:rsidRPr="00414514" w:rsidRDefault="00DA1639" w:rsidP="00E83E83">
      <w:pPr>
        <w:pStyle w:val="ListParagraph"/>
        <w:numPr>
          <w:ilvl w:val="0"/>
          <w:numId w:val="15"/>
        </w:numPr>
        <w:ind w:left="360" w:right="192"/>
        <w:jc w:val="both"/>
        <w:rPr>
          <w:sz w:val="24"/>
          <w:szCs w:val="24"/>
          <w:lang w:val="sv-SE"/>
        </w:rPr>
      </w:pPr>
      <w:r w:rsidRPr="00414514">
        <w:rPr>
          <w:sz w:val="24"/>
          <w:szCs w:val="24"/>
          <w:lang w:val="sv-SE"/>
        </w:rPr>
        <w:t>Sebelah Selatan berbatasan dengan Desa Cisarap dan Desa Bejod</w:t>
      </w:r>
    </w:p>
    <w:p w:rsidR="00DA1639" w:rsidRPr="00414514" w:rsidRDefault="00DA1639" w:rsidP="00E83E83">
      <w:pPr>
        <w:pStyle w:val="ListParagraph"/>
        <w:numPr>
          <w:ilvl w:val="0"/>
          <w:numId w:val="15"/>
        </w:numPr>
        <w:ind w:left="360" w:right="192"/>
        <w:jc w:val="both"/>
        <w:rPr>
          <w:sz w:val="24"/>
          <w:szCs w:val="24"/>
          <w:lang w:val="sv-SE"/>
        </w:rPr>
      </w:pPr>
      <w:r w:rsidRPr="00414514">
        <w:rPr>
          <w:sz w:val="24"/>
          <w:szCs w:val="24"/>
          <w:lang w:val="sv-SE"/>
        </w:rPr>
        <w:t>Sebelah Barat berbatasan dengan Desa Parungpanjang</w:t>
      </w:r>
    </w:p>
    <w:p w:rsidR="00592488" w:rsidRPr="00414514" w:rsidRDefault="00DA1639" w:rsidP="00E83E83">
      <w:pPr>
        <w:pStyle w:val="ListParagraph"/>
        <w:numPr>
          <w:ilvl w:val="0"/>
          <w:numId w:val="15"/>
        </w:numPr>
        <w:ind w:left="360" w:right="192"/>
        <w:jc w:val="both"/>
        <w:rPr>
          <w:sz w:val="24"/>
          <w:szCs w:val="24"/>
          <w:lang w:val="sv-SE"/>
        </w:rPr>
      </w:pPr>
      <w:r w:rsidRPr="00414514">
        <w:rPr>
          <w:sz w:val="24"/>
          <w:szCs w:val="24"/>
          <w:lang w:val="sv-SE"/>
        </w:rPr>
        <w:t>Sebelah Timur berbatasan dengan Desa Cikeusik</w:t>
      </w:r>
    </w:p>
    <w:p w:rsidR="00592488" w:rsidRDefault="00592488" w:rsidP="00414514">
      <w:pPr>
        <w:ind w:right="-1" w:firstLine="720"/>
        <w:jc w:val="both"/>
        <w:rPr>
          <w:sz w:val="24"/>
          <w:lang w:val="sv-SE"/>
        </w:rPr>
      </w:pPr>
      <w:r w:rsidRPr="00414514">
        <w:rPr>
          <w:sz w:val="24"/>
          <w:lang w:val="sv-SE"/>
        </w:rPr>
        <w:t xml:space="preserve">Desa </w:t>
      </w:r>
      <w:r w:rsidRPr="00414514">
        <w:rPr>
          <w:sz w:val="24"/>
          <w:lang w:val="sv-SE" w:eastAsia="ja-JP"/>
        </w:rPr>
        <w:t>Parungsari</w:t>
      </w:r>
      <w:r w:rsidRPr="00414514">
        <w:rPr>
          <w:sz w:val="24"/>
          <w:lang w:val="sv-SE"/>
        </w:rPr>
        <w:t xml:space="preserve"> memiliki memiliki jumlah penduduk sebanyak </w:t>
      </w:r>
      <w:r w:rsidRPr="00414514">
        <w:rPr>
          <w:sz w:val="24"/>
        </w:rPr>
        <w:t>2.963</w:t>
      </w:r>
      <w:r w:rsidRPr="00414514">
        <w:rPr>
          <w:sz w:val="24"/>
          <w:lang w:val="sv-SE"/>
        </w:rPr>
        <w:t xml:space="preserve"> jiwa, yang terdiri dari  633 KK masih kategori KK miskin.</w:t>
      </w:r>
    </w:p>
    <w:p w:rsidR="00F846FA" w:rsidRDefault="00F846FA" w:rsidP="00414514">
      <w:pPr>
        <w:ind w:right="-1" w:firstLine="720"/>
        <w:jc w:val="both"/>
        <w:rPr>
          <w:sz w:val="24"/>
          <w:lang w:val="sv-SE"/>
        </w:rPr>
      </w:pPr>
    </w:p>
    <w:p w:rsidR="00DA1639" w:rsidRPr="00414514" w:rsidRDefault="00DA1639" w:rsidP="00414514">
      <w:pPr>
        <w:pStyle w:val="ListParagraph"/>
        <w:ind w:left="0" w:right="-1" w:firstLine="567"/>
        <w:jc w:val="both"/>
        <w:rPr>
          <w:sz w:val="24"/>
          <w:szCs w:val="24"/>
          <w:lang w:val="sv-SE"/>
        </w:rPr>
      </w:pPr>
    </w:p>
    <w:p w:rsidR="00F846FA" w:rsidRDefault="00F846FA" w:rsidP="00F846FA">
      <w:pPr>
        <w:pStyle w:val="ListParagraph"/>
        <w:ind w:left="360"/>
        <w:jc w:val="both"/>
        <w:rPr>
          <w:b/>
          <w:sz w:val="24"/>
          <w:szCs w:val="24"/>
        </w:rPr>
      </w:pPr>
      <w:r>
        <w:rPr>
          <w:b/>
          <w:noProof/>
          <w:sz w:val="24"/>
          <w:szCs w:val="24"/>
        </w:rPr>
        <w:drawing>
          <wp:anchor distT="0" distB="0" distL="114300" distR="114300" simplePos="0" relativeHeight="251757568" behindDoc="1" locked="0" layoutInCell="1" allowOverlap="1">
            <wp:simplePos x="0" y="0"/>
            <wp:positionH relativeFrom="column">
              <wp:posOffset>2663190</wp:posOffset>
            </wp:positionH>
            <wp:positionV relativeFrom="paragraph">
              <wp:posOffset>23496</wp:posOffset>
            </wp:positionV>
            <wp:extent cx="2895600" cy="1581150"/>
            <wp:effectExtent l="0" t="0" r="0" b="0"/>
            <wp:wrapNone/>
            <wp:docPr id="3" name="Picture 3" descr="CIMG2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MG22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szCs w:val="24"/>
        </w:rPr>
        <w:drawing>
          <wp:anchor distT="0" distB="0" distL="114300" distR="114300" simplePos="0" relativeHeight="251756544" behindDoc="1" locked="0" layoutInCell="1" allowOverlap="1" wp14:anchorId="7E506BFF" wp14:editId="6E4C1E3A">
            <wp:simplePos x="0" y="0"/>
            <wp:positionH relativeFrom="column">
              <wp:posOffset>43815</wp:posOffset>
            </wp:positionH>
            <wp:positionV relativeFrom="paragraph">
              <wp:posOffset>23496</wp:posOffset>
            </wp:positionV>
            <wp:extent cx="2505075" cy="1581150"/>
            <wp:effectExtent l="0" t="0" r="9525" b="0"/>
            <wp:wrapNone/>
            <wp:docPr id="1" name="Picture 1" descr="CIMG2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G226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5075"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46FA" w:rsidRDefault="00F846FA" w:rsidP="00F846FA">
      <w:pPr>
        <w:pStyle w:val="ListParagraph"/>
        <w:ind w:left="360"/>
        <w:jc w:val="both"/>
        <w:rPr>
          <w:b/>
          <w:sz w:val="24"/>
          <w:szCs w:val="24"/>
        </w:rPr>
      </w:pPr>
    </w:p>
    <w:p w:rsidR="00F846FA" w:rsidRDefault="00F846FA" w:rsidP="00F846FA">
      <w:pPr>
        <w:pStyle w:val="ListParagraph"/>
        <w:ind w:left="360"/>
        <w:jc w:val="both"/>
        <w:rPr>
          <w:b/>
          <w:sz w:val="24"/>
          <w:szCs w:val="24"/>
        </w:rPr>
      </w:pPr>
    </w:p>
    <w:p w:rsidR="00F846FA" w:rsidRDefault="00F846FA" w:rsidP="00F846FA">
      <w:pPr>
        <w:pStyle w:val="ListParagraph"/>
        <w:ind w:left="360"/>
        <w:jc w:val="both"/>
        <w:rPr>
          <w:b/>
          <w:sz w:val="24"/>
          <w:szCs w:val="24"/>
        </w:rPr>
      </w:pPr>
    </w:p>
    <w:p w:rsidR="00F846FA" w:rsidRDefault="00F846FA" w:rsidP="00F846FA">
      <w:pPr>
        <w:pStyle w:val="ListParagraph"/>
        <w:ind w:left="360"/>
        <w:jc w:val="both"/>
        <w:rPr>
          <w:b/>
          <w:sz w:val="24"/>
          <w:szCs w:val="24"/>
        </w:rPr>
      </w:pPr>
    </w:p>
    <w:p w:rsidR="00F846FA" w:rsidRDefault="00F846FA" w:rsidP="00F846FA">
      <w:pPr>
        <w:pStyle w:val="ListParagraph"/>
        <w:ind w:left="360"/>
        <w:jc w:val="both"/>
        <w:rPr>
          <w:b/>
          <w:sz w:val="24"/>
          <w:szCs w:val="24"/>
        </w:rPr>
      </w:pPr>
    </w:p>
    <w:p w:rsidR="00F846FA" w:rsidRDefault="00F846FA" w:rsidP="00F846FA">
      <w:pPr>
        <w:pStyle w:val="ListParagraph"/>
        <w:ind w:left="360"/>
        <w:jc w:val="both"/>
        <w:rPr>
          <w:b/>
          <w:sz w:val="24"/>
          <w:szCs w:val="24"/>
        </w:rPr>
      </w:pPr>
    </w:p>
    <w:p w:rsidR="00F846FA" w:rsidRDefault="00F846FA" w:rsidP="00F846FA">
      <w:pPr>
        <w:pStyle w:val="ListParagraph"/>
        <w:ind w:left="360"/>
        <w:jc w:val="both"/>
        <w:rPr>
          <w:b/>
          <w:sz w:val="24"/>
          <w:szCs w:val="24"/>
        </w:rPr>
      </w:pPr>
    </w:p>
    <w:p w:rsidR="00F846FA" w:rsidRDefault="00F846FA" w:rsidP="00F846FA">
      <w:pPr>
        <w:pStyle w:val="ListParagraph"/>
        <w:ind w:left="360"/>
        <w:jc w:val="both"/>
        <w:rPr>
          <w:b/>
          <w:sz w:val="24"/>
          <w:szCs w:val="24"/>
        </w:rPr>
      </w:pPr>
    </w:p>
    <w:p w:rsidR="00F846FA" w:rsidRDefault="00F846FA" w:rsidP="00F846FA">
      <w:pPr>
        <w:pStyle w:val="ListParagraph"/>
        <w:ind w:left="360"/>
        <w:jc w:val="both"/>
        <w:rPr>
          <w:b/>
          <w:sz w:val="24"/>
          <w:szCs w:val="24"/>
        </w:rPr>
      </w:pPr>
    </w:p>
    <w:p w:rsidR="00F846FA" w:rsidRPr="00F846FA" w:rsidRDefault="00F846FA" w:rsidP="00F846FA">
      <w:pPr>
        <w:jc w:val="center"/>
        <w:rPr>
          <w:b/>
          <w:sz w:val="24"/>
          <w:szCs w:val="24"/>
        </w:rPr>
      </w:pPr>
      <w:r w:rsidRPr="00F846FA">
        <w:rPr>
          <w:b/>
          <w:sz w:val="24"/>
          <w:szCs w:val="24"/>
        </w:rPr>
        <w:t>Gambar 1.</w:t>
      </w:r>
    </w:p>
    <w:p w:rsidR="00F846FA" w:rsidRDefault="00F846FA" w:rsidP="00F846FA">
      <w:pPr>
        <w:pStyle w:val="ListParagraph"/>
        <w:ind w:left="360"/>
        <w:jc w:val="center"/>
        <w:rPr>
          <w:b/>
          <w:sz w:val="24"/>
          <w:szCs w:val="24"/>
        </w:rPr>
      </w:pPr>
      <w:r>
        <w:rPr>
          <w:b/>
          <w:sz w:val="24"/>
          <w:szCs w:val="24"/>
        </w:rPr>
        <w:t xml:space="preserve"> Kantor Desa Parungsari dan Desa Cisarap</w:t>
      </w:r>
    </w:p>
    <w:p w:rsidR="00F846FA" w:rsidRDefault="00F846FA" w:rsidP="00F846FA">
      <w:pPr>
        <w:pStyle w:val="ListParagraph"/>
        <w:ind w:left="360"/>
        <w:jc w:val="both"/>
        <w:rPr>
          <w:b/>
          <w:sz w:val="24"/>
          <w:szCs w:val="24"/>
        </w:rPr>
      </w:pPr>
    </w:p>
    <w:p w:rsidR="00F846FA" w:rsidRDefault="00F846FA" w:rsidP="00F846FA">
      <w:pPr>
        <w:pStyle w:val="ListParagraph"/>
        <w:ind w:left="360"/>
        <w:jc w:val="both"/>
        <w:rPr>
          <w:b/>
          <w:sz w:val="24"/>
          <w:szCs w:val="24"/>
        </w:rPr>
      </w:pPr>
    </w:p>
    <w:p w:rsidR="009B6AF0" w:rsidRPr="00414514" w:rsidRDefault="00E508D9" w:rsidP="00E83E83">
      <w:pPr>
        <w:pStyle w:val="ListParagraph"/>
        <w:numPr>
          <w:ilvl w:val="0"/>
          <w:numId w:val="13"/>
        </w:numPr>
        <w:ind w:left="360"/>
        <w:jc w:val="both"/>
        <w:rPr>
          <w:b/>
          <w:sz w:val="24"/>
          <w:szCs w:val="24"/>
        </w:rPr>
      </w:pPr>
      <w:r w:rsidRPr="00414514">
        <w:rPr>
          <w:b/>
          <w:sz w:val="24"/>
          <w:szCs w:val="24"/>
        </w:rPr>
        <w:t>Rumusan Masalah</w:t>
      </w:r>
    </w:p>
    <w:p w:rsidR="009B6AF0" w:rsidRPr="00414514" w:rsidRDefault="009B6AF0" w:rsidP="00414514">
      <w:pPr>
        <w:ind w:firstLine="567"/>
        <w:jc w:val="both"/>
        <w:rPr>
          <w:spacing w:val="1"/>
          <w:sz w:val="24"/>
          <w:szCs w:val="24"/>
        </w:rPr>
      </w:pPr>
      <w:r w:rsidRPr="00414514">
        <w:rPr>
          <w:spacing w:val="1"/>
          <w:sz w:val="24"/>
          <w:szCs w:val="24"/>
        </w:rPr>
        <w:t>Berdasarkan analisis situasi melalui observasi, wawancara dan survey yang telah dilakukan terdapat berbagai permasalahan yang disepakati</w:t>
      </w:r>
      <w:r w:rsidR="00BD1D79" w:rsidRPr="00414514">
        <w:rPr>
          <w:spacing w:val="1"/>
          <w:sz w:val="24"/>
          <w:szCs w:val="24"/>
        </w:rPr>
        <w:t>,</w:t>
      </w:r>
      <w:r w:rsidRPr="00414514">
        <w:rPr>
          <w:spacing w:val="1"/>
          <w:sz w:val="24"/>
          <w:szCs w:val="24"/>
        </w:rPr>
        <w:t xml:space="preserve"> diantaranya yaitu :</w:t>
      </w:r>
    </w:p>
    <w:p w:rsidR="005F2EC3" w:rsidRPr="00414514" w:rsidRDefault="005F2EC3" w:rsidP="00E83E83">
      <w:pPr>
        <w:pStyle w:val="ListParagraph"/>
        <w:numPr>
          <w:ilvl w:val="0"/>
          <w:numId w:val="3"/>
        </w:numPr>
        <w:ind w:left="360"/>
        <w:jc w:val="both"/>
        <w:rPr>
          <w:spacing w:val="1"/>
          <w:sz w:val="24"/>
          <w:szCs w:val="24"/>
        </w:rPr>
      </w:pPr>
      <w:r w:rsidRPr="00414514">
        <w:rPr>
          <w:spacing w:val="1"/>
          <w:sz w:val="24"/>
          <w:szCs w:val="24"/>
        </w:rPr>
        <w:t xml:space="preserve">Formulasi kebijakan perencanaan pembangunan desa masih dirumuskan berdasarkan kepentingan jangka pendek </w:t>
      </w:r>
      <w:r w:rsidR="00B578CB" w:rsidRPr="00414514">
        <w:rPr>
          <w:spacing w:val="1"/>
          <w:sz w:val="24"/>
          <w:szCs w:val="24"/>
        </w:rPr>
        <w:t>dan tidak disusun berdasarkan identifikasi dan prioritas kebutuhan masyarakat;</w:t>
      </w:r>
    </w:p>
    <w:p w:rsidR="001A1945" w:rsidRPr="00414514" w:rsidRDefault="009B6AF0" w:rsidP="00E83E83">
      <w:pPr>
        <w:pStyle w:val="ListParagraph"/>
        <w:numPr>
          <w:ilvl w:val="0"/>
          <w:numId w:val="3"/>
        </w:numPr>
        <w:ind w:left="360"/>
        <w:jc w:val="both"/>
        <w:rPr>
          <w:spacing w:val="1"/>
          <w:sz w:val="24"/>
          <w:szCs w:val="24"/>
        </w:rPr>
      </w:pPr>
      <w:r w:rsidRPr="00414514">
        <w:rPr>
          <w:spacing w:val="1"/>
          <w:sz w:val="24"/>
          <w:szCs w:val="24"/>
        </w:rPr>
        <w:lastRenderedPageBreak/>
        <w:t xml:space="preserve">Masih </w:t>
      </w:r>
      <w:r w:rsidR="001A1945" w:rsidRPr="00414514">
        <w:rPr>
          <w:spacing w:val="1"/>
          <w:sz w:val="24"/>
          <w:szCs w:val="24"/>
        </w:rPr>
        <w:t>kuatnya kultur dan tradisi paternalistik kepala desa sebagai orang kuat dan berpengaruh d</w:t>
      </w:r>
      <w:r w:rsidRPr="00414514">
        <w:rPr>
          <w:spacing w:val="1"/>
          <w:sz w:val="24"/>
          <w:szCs w:val="24"/>
        </w:rPr>
        <w:t xml:space="preserve">alam </w:t>
      </w:r>
      <w:r w:rsidR="001A1945" w:rsidRPr="00414514">
        <w:rPr>
          <w:spacing w:val="1"/>
          <w:sz w:val="24"/>
          <w:szCs w:val="24"/>
        </w:rPr>
        <w:t xml:space="preserve">proses pengambilan keputusan dan kebijakan </w:t>
      </w:r>
      <w:r w:rsidRPr="00414514">
        <w:rPr>
          <w:spacing w:val="1"/>
          <w:sz w:val="24"/>
          <w:szCs w:val="24"/>
        </w:rPr>
        <w:t>strateg</w:t>
      </w:r>
      <w:r w:rsidR="001A1945" w:rsidRPr="00414514">
        <w:rPr>
          <w:spacing w:val="1"/>
          <w:sz w:val="24"/>
          <w:szCs w:val="24"/>
        </w:rPr>
        <w:t>is dengan tidak melibatkan masyarakat</w:t>
      </w:r>
      <w:r w:rsidRPr="00414514">
        <w:rPr>
          <w:spacing w:val="1"/>
          <w:sz w:val="24"/>
          <w:szCs w:val="24"/>
        </w:rPr>
        <w:t xml:space="preserve"> desa secara aktif </w:t>
      </w:r>
    </w:p>
    <w:p w:rsidR="001A1945" w:rsidRPr="00414514" w:rsidRDefault="001A1945" w:rsidP="00E83E83">
      <w:pPr>
        <w:pStyle w:val="ListParagraph"/>
        <w:numPr>
          <w:ilvl w:val="0"/>
          <w:numId w:val="3"/>
        </w:numPr>
        <w:ind w:left="360"/>
        <w:jc w:val="both"/>
        <w:rPr>
          <w:spacing w:val="1"/>
          <w:sz w:val="24"/>
          <w:szCs w:val="24"/>
        </w:rPr>
      </w:pPr>
      <w:r w:rsidRPr="00414514">
        <w:rPr>
          <w:spacing w:val="1"/>
          <w:sz w:val="24"/>
          <w:szCs w:val="24"/>
        </w:rPr>
        <w:t xml:space="preserve">Minimnya aktualisasi dan partisipasi masyarakat desa dalam pembuatan kebijakan perencanaan pembangunan yang berdampaknya pada minimnya pengawasan masyarakat terhadap kebijakan </w:t>
      </w:r>
    </w:p>
    <w:p w:rsidR="001A1945" w:rsidRPr="00414514" w:rsidRDefault="001A1945" w:rsidP="00E83E83">
      <w:pPr>
        <w:pStyle w:val="ListParagraph"/>
        <w:numPr>
          <w:ilvl w:val="0"/>
          <w:numId w:val="3"/>
        </w:numPr>
        <w:ind w:left="360"/>
        <w:jc w:val="both"/>
        <w:rPr>
          <w:spacing w:val="1"/>
          <w:sz w:val="24"/>
          <w:szCs w:val="24"/>
        </w:rPr>
      </w:pPr>
      <w:r w:rsidRPr="00414514">
        <w:rPr>
          <w:spacing w:val="1"/>
          <w:sz w:val="24"/>
          <w:szCs w:val="24"/>
        </w:rPr>
        <w:t xml:space="preserve">Proses Musrenbang hanya dilakukan secara </w:t>
      </w:r>
      <w:r w:rsidR="00537DDA" w:rsidRPr="00414514">
        <w:rPr>
          <w:spacing w:val="1"/>
          <w:sz w:val="24"/>
          <w:szCs w:val="24"/>
        </w:rPr>
        <w:t>seremonial dan memposisikan masyarakat desa secara pasif dan sebagai pendengar dari program-program pembangunan yang telah digagas oleh aparat pemerintahan desa.</w:t>
      </w:r>
    </w:p>
    <w:p w:rsidR="00006B0A" w:rsidRPr="00414514" w:rsidRDefault="003439BF" w:rsidP="00E83E83">
      <w:pPr>
        <w:pStyle w:val="ListParagraph"/>
        <w:numPr>
          <w:ilvl w:val="0"/>
          <w:numId w:val="3"/>
        </w:numPr>
        <w:ind w:left="360"/>
        <w:jc w:val="both"/>
        <w:rPr>
          <w:spacing w:val="1"/>
          <w:sz w:val="24"/>
          <w:szCs w:val="24"/>
        </w:rPr>
      </w:pPr>
      <w:r w:rsidRPr="00414514">
        <w:rPr>
          <w:spacing w:val="1"/>
          <w:sz w:val="24"/>
          <w:szCs w:val="24"/>
        </w:rPr>
        <w:t xml:space="preserve">Minimnya pelaksanaan rembug warga sebagai </w:t>
      </w:r>
      <w:r w:rsidR="005A3264" w:rsidRPr="00414514">
        <w:rPr>
          <w:spacing w:val="1"/>
          <w:sz w:val="24"/>
          <w:szCs w:val="24"/>
        </w:rPr>
        <w:t xml:space="preserve">forum dialog musyawarah dan perwujudan </w:t>
      </w:r>
      <w:r w:rsidRPr="00414514">
        <w:rPr>
          <w:spacing w:val="1"/>
          <w:sz w:val="24"/>
          <w:szCs w:val="24"/>
        </w:rPr>
        <w:t xml:space="preserve">modal sosial masyarakat </w:t>
      </w:r>
      <w:r w:rsidR="005A3264" w:rsidRPr="00414514">
        <w:rPr>
          <w:spacing w:val="1"/>
          <w:sz w:val="24"/>
          <w:szCs w:val="24"/>
        </w:rPr>
        <w:t xml:space="preserve"> dalam membahas isu-isu strategis desa.</w:t>
      </w:r>
    </w:p>
    <w:p w:rsidR="0059509A" w:rsidRPr="00414514" w:rsidRDefault="0059509A" w:rsidP="00414514">
      <w:pPr>
        <w:pStyle w:val="ListParagraph"/>
        <w:ind w:left="360"/>
        <w:jc w:val="both"/>
        <w:rPr>
          <w:spacing w:val="1"/>
          <w:sz w:val="24"/>
          <w:szCs w:val="24"/>
        </w:rPr>
      </w:pPr>
    </w:p>
    <w:p w:rsidR="0059509A" w:rsidRPr="00414514" w:rsidRDefault="00BF1A5A" w:rsidP="00E83E83">
      <w:pPr>
        <w:pStyle w:val="ListParagraph"/>
        <w:numPr>
          <w:ilvl w:val="0"/>
          <w:numId w:val="13"/>
        </w:numPr>
        <w:ind w:left="360"/>
        <w:rPr>
          <w:b/>
          <w:sz w:val="24"/>
          <w:szCs w:val="24"/>
        </w:rPr>
      </w:pPr>
      <w:r w:rsidRPr="00414514">
        <w:rPr>
          <w:b/>
          <w:sz w:val="24"/>
          <w:szCs w:val="24"/>
        </w:rPr>
        <w:t>Metode Pelaksanaan</w:t>
      </w:r>
      <w:r w:rsidR="009B6AF0" w:rsidRPr="00414514">
        <w:rPr>
          <w:b/>
          <w:sz w:val="24"/>
          <w:szCs w:val="24"/>
        </w:rPr>
        <w:t xml:space="preserve"> Kegiatan</w:t>
      </w:r>
    </w:p>
    <w:p w:rsidR="00B43FC4" w:rsidRPr="00414514" w:rsidRDefault="00DB6E4E" w:rsidP="00414514">
      <w:pPr>
        <w:ind w:right="-21" w:firstLine="720"/>
        <w:jc w:val="both"/>
        <w:rPr>
          <w:sz w:val="24"/>
          <w:szCs w:val="24"/>
        </w:rPr>
      </w:pPr>
      <w:r w:rsidRPr="00414514">
        <w:rPr>
          <w:sz w:val="24"/>
          <w:szCs w:val="24"/>
        </w:rPr>
        <w:t xml:space="preserve">Penguatan Kapasitas </w:t>
      </w:r>
      <w:r w:rsidR="00865392" w:rsidRPr="00414514">
        <w:rPr>
          <w:sz w:val="24"/>
          <w:szCs w:val="24"/>
        </w:rPr>
        <w:t xml:space="preserve">Masyarakat </w:t>
      </w:r>
      <w:r w:rsidR="00B578CB" w:rsidRPr="00414514">
        <w:rPr>
          <w:sz w:val="24"/>
          <w:szCs w:val="24"/>
        </w:rPr>
        <w:t xml:space="preserve">berbasis inovasi formulasi kebijakan </w:t>
      </w:r>
      <w:r w:rsidR="006D539E" w:rsidRPr="00414514">
        <w:rPr>
          <w:sz w:val="24"/>
          <w:szCs w:val="24"/>
        </w:rPr>
        <w:t>dilaksanakan melalui</w:t>
      </w:r>
      <w:r w:rsidR="003B35BC" w:rsidRPr="00414514">
        <w:rPr>
          <w:sz w:val="24"/>
          <w:szCs w:val="24"/>
        </w:rPr>
        <w:t xml:space="preserve"> prinsip-prinsip</w:t>
      </w:r>
      <w:r w:rsidR="006D539E" w:rsidRPr="00414514">
        <w:rPr>
          <w:sz w:val="24"/>
          <w:szCs w:val="24"/>
        </w:rPr>
        <w:t>: (i)</w:t>
      </w:r>
      <w:r w:rsidRPr="00414514">
        <w:rPr>
          <w:sz w:val="24"/>
          <w:szCs w:val="24"/>
        </w:rPr>
        <w:t xml:space="preserve">masyarakat </w:t>
      </w:r>
      <w:r w:rsidR="000709FC" w:rsidRPr="00414514">
        <w:rPr>
          <w:sz w:val="24"/>
          <w:szCs w:val="24"/>
        </w:rPr>
        <w:t xml:space="preserve">adalah aktor utama perencana pembangunan dan diposisikan </w:t>
      </w:r>
      <w:r w:rsidRPr="00414514">
        <w:rPr>
          <w:sz w:val="24"/>
          <w:szCs w:val="24"/>
        </w:rPr>
        <w:t>sebagai penentu/pengambil kebijakan</w:t>
      </w:r>
      <w:r w:rsidR="000709FC" w:rsidRPr="00414514">
        <w:rPr>
          <w:sz w:val="24"/>
          <w:szCs w:val="24"/>
        </w:rPr>
        <w:t>;</w:t>
      </w:r>
      <w:r w:rsidRPr="00414514">
        <w:rPr>
          <w:sz w:val="24"/>
          <w:szCs w:val="24"/>
        </w:rPr>
        <w:t xml:space="preserve"> </w:t>
      </w:r>
      <w:r w:rsidR="006D539E" w:rsidRPr="00414514">
        <w:rPr>
          <w:sz w:val="24"/>
          <w:szCs w:val="24"/>
        </w:rPr>
        <w:t>(ii)</w:t>
      </w:r>
      <w:r w:rsidRPr="00414514">
        <w:rPr>
          <w:sz w:val="24"/>
          <w:szCs w:val="24"/>
        </w:rPr>
        <w:t xml:space="preserve">mengutamakan nilai-nilai </w:t>
      </w:r>
      <w:r w:rsidR="00865392" w:rsidRPr="00414514">
        <w:rPr>
          <w:sz w:val="24"/>
          <w:szCs w:val="24"/>
        </w:rPr>
        <w:t>kearifan lokal</w:t>
      </w:r>
      <w:r w:rsidR="000709FC" w:rsidRPr="00414514">
        <w:rPr>
          <w:sz w:val="24"/>
          <w:szCs w:val="24"/>
        </w:rPr>
        <w:t xml:space="preserve"> yang tercakup dalam modal sosial</w:t>
      </w:r>
      <w:r w:rsidR="00865392" w:rsidRPr="00414514">
        <w:rPr>
          <w:sz w:val="24"/>
          <w:szCs w:val="24"/>
        </w:rPr>
        <w:t xml:space="preserve"> </w:t>
      </w:r>
      <w:r w:rsidRPr="00414514">
        <w:rPr>
          <w:sz w:val="24"/>
          <w:szCs w:val="24"/>
        </w:rPr>
        <w:t>sesu</w:t>
      </w:r>
      <w:r w:rsidR="000709FC" w:rsidRPr="00414514">
        <w:rPr>
          <w:sz w:val="24"/>
          <w:szCs w:val="24"/>
        </w:rPr>
        <w:t xml:space="preserve">ai dengan karakteristik sosial, </w:t>
      </w:r>
      <w:r w:rsidRPr="00414514">
        <w:rPr>
          <w:sz w:val="24"/>
          <w:szCs w:val="24"/>
        </w:rPr>
        <w:t xml:space="preserve">budaya dan </w:t>
      </w:r>
      <w:r w:rsidR="000709FC" w:rsidRPr="00414514">
        <w:rPr>
          <w:sz w:val="24"/>
          <w:szCs w:val="24"/>
        </w:rPr>
        <w:t>potensi geografis; (iii)pemerintah desa adalah fasilitator yang memfasilitas</w:t>
      </w:r>
      <w:r w:rsidR="003B35BC" w:rsidRPr="00414514">
        <w:rPr>
          <w:sz w:val="24"/>
          <w:szCs w:val="24"/>
        </w:rPr>
        <w:t>i masyarakat desa dalam penyusunan</w:t>
      </w:r>
      <w:r w:rsidR="000709FC" w:rsidRPr="00414514">
        <w:rPr>
          <w:sz w:val="24"/>
          <w:szCs w:val="24"/>
        </w:rPr>
        <w:t xml:space="preserve"> inovasi formulasi kebijakan</w:t>
      </w:r>
      <w:r w:rsidR="003B35BC" w:rsidRPr="00414514">
        <w:rPr>
          <w:sz w:val="24"/>
          <w:szCs w:val="24"/>
        </w:rPr>
        <w:t xml:space="preserve"> perencanaan pembangunan</w:t>
      </w:r>
      <w:r w:rsidR="000709FC" w:rsidRPr="00414514">
        <w:rPr>
          <w:sz w:val="24"/>
          <w:szCs w:val="24"/>
        </w:rPr>
        <w:t xml:space="preserve">. </w:t>
      </w:r>
      <w:r w:rsidR="00B43FC4" w:rsidRPr="00414514">
        <w:rPr>
          <w:sz w:val="24"/>
          <w:szCs w:val="24"/>
        </w:rPr>
        <w:t xml:space="preserve"> </w:t>
      </w:r>
      <w:r w:rsidR="00865392" w:rsidRPr="00414514">
        <w:rPr>
          <w:sz w:val="24"/>
          <w:szCs w:val="24"/>
        </w:rPr>
        <w:t>S</w:t>
      </w:r>
      <w:r w:rsidR="00B43FC4" w:rsidRPr="00414514">
        <w:rPr>
          <w:sz w:val="24"/>
          <w:szCs w:val="24"/>
        </w:rPr>
        <w:t xml:space="preserve">edangkan </w:t>
      </w:r>
      <w:r w:rsidR="00545F9B" w:rsidRPr="00414514">
        <w:rPr>
          <w:sz w:val="24"/>
          <w:szCs w:val="24"/>
        </w:rPr>
        <w:t>Metode</w:t>
      </w:r>
      <w:r w:rsidR="00545F9B" w:rsidRPr="00414514">
        <w:rPr>
          <w:spacing w:val="6"/>
          <w:sz w:val="24"/>
          <w:szCs w:val="24"/>
        </w:rPr>
        <w:t xml:space="preserve"> </w:t>
      </w:r>
      <w:r w:rsidR="00545F9B" w:rsidRPr="00414514">
        <w:rPr>
          <w:spacing w:val="-5"/>
          <w:sz w:val="24"/>
          <w:szCs w:val="24"/>
        </w:rPr>
        <w:t>y</w:t>
      </w:r>
      <w:r w:rsidR="00545F9B" w:rsidRPr="00414514">
        <w:rPr>
          <w:spacing w:val="-1"/>
          <w:sz w:val="24"/>
          <w:szCs w:val="24"/>
        </w:rPr>
        <w:t>a</w:t>
      </w:r>
      <w:r w:rsidR="00545F9B" w:rsidRPr="00414514">
        <w:rPr>
          <w:spacing w:val="2"/>
          <w:sz w:val="24"/>
          <w:szCs w:val="24"/>
        </w:rPr>
        <w:t>n</w:t>
      </w:r>
      <w:r w:rsidR="00545F9B" w:rsidRPr="00414514">
        <w:rPr>
          <w:sz w:val="24"/>
          <w:szCs w:val="24"/>
        </w:rPr>
        <w:t>g d</w:t>
      </w:r>
      <w:r w:rsidR="00545F9B" w:rsidRPr="00414514">
        <w:rPr>
          <w:spacing w:val="3"/>
          <w:sz w:val="24"/>
          <w:szCs w:val="24"/>
        </w:rPr>
        <w:t>i</w:t>
      </w:r>
      <w:r w:rsidR="00545F9B" w:rsidRPr="00414514">
        <w:rPr>
          <w:spacing w:val="-2"/>
          <w:sz w:val="24"/>
          <w:szCs w:val="24"/>
        </w:rPr>
        <w:t>g</w:t>
      </w:r>
      <w:r w:rsidR="00545F9B" w:rsidRPr="00414514">
        <w:rPr>
          <w:sz w:val="24"/>
          <w:szCs w:val="24"/>
        </w:rPr>
        <w:t>un</w:t>
      </w:r>
      <w:r w:rsidR="00545F9B" w:rsidRPr="00414514">
        <w:rPr>
          <w:spacing w:val="-1"/>
          <w:sz w:val="24"/>
          <w:szCs w:val="24"/>
        </w:rPr>
        <w:t>a</w:t>
      </w:r>
      <w:r w:rsidR="00545F9B" w:rsidRPr="00414514">
        <w:rPr>
          <w:spacing w:val="2"/>
          <w:sz w:val="24"/>
          <w:szCs w:val="24"/>
        </w:rPr>
        <w:t>k</w:t>
      </w:r>
      <w:r w:rsidR="00545F9B" w:rsidRPr="00414514">
        <w:rPr>
          <w:spacing w:val="-1"/>
          <w:sz w:val="24"/>
          <w:szCs w:val="24"/>
        </w:rPr>
        <w:t>a</w:t>
      </w:r>
      <w:r w:rsidR="00545F9B" w:rsidRPr="00414514">
        <w:rPr>
          <w:sz w:val="24"/>
          <w:szCs w:val="24"/>
        </w:rPr>
        <w:t>n</w:t>
      </w:r>
      <w:r w:rsidR="00545F9B" w:rsidRPr="00414514">
        <w:rPr>
          <w:spacing w:val="5"/>
          <w:sz w:val="24"/>
          <w:szCs w:val="24"/>
        </w:rPr>
        <w:t xml:space="preserve"> </w:t>
      </w:r>
      <w:r w:rsidR="00545F9B" w:rsidRPr="00414514">
        <w:rPr>
          <w:spacing w:val="-1"/>
          <w:sz w:val="24"/>
          <w:szCs w:val="24"/>
        </w:rPr>
        <w:t>a</w:t>
      </w:r>
      <w:r w:rsidR="00545F9B" w:rsidRPr="00414514">
        <w:rPr>
          <w:sz w:val="24"/>
          <w:szCs w:val="24"/>
        </w:rPr>
        <w:t>d</w:t>
      </w:r>
      <w:r w:rsidR="00545F9B" w:rsidRPr="00414514">
        <w:rPr>
          <w:spacing w:val="-1"/>
          <w:sz w:val="24"/>
          <w:szCs w:val="24"/>
        </w:rPr>
        <w:t>a</w:t>
      </w:r>
      <w:r w:rsidR="00545F9B" w:rsidRPr="00414514">
        <w:rPr>
          <w:sz w:val="24"/>
          <w:szCs w:val="24"/>
        </w:rPr>
        <w:t>lah</w:t>
      </w:r>
      <w:r w:rsidR="00545F9B" w:rsidRPr="00414514">
        <w:rPr>
          <w:spacing w:val="5"/>
          <w:sz w:val="24"/>
          <w:szCs w:val="24"/>
        </w:rPr>
        <w:t xml:space="preserve"> </w:t>
      </w:r>
      <w:r w:rsidR="00B43FC4" w:rsidRPr="00414514">
        <w:rPr>
          <w:i/>
          <w:sz w:val="24"/>
          <w:szCs w:val="24"/>
        </w:rPr>
        <w:t>Participatory Rapid Appraisal</w:t>
      </w:r>
      <w:r w:rsidR="00C06A75" w:rsidRPr="00414514">
        <w:rPr>
          <w:sz w:val="24"/>
          <w:szCs w:val="24"/>
        </w:rPr>
        <w:t xml:space="preserve"> (PRA) atau penilaian</w:t>
      </w:r>
      <w:r w:rsidR="00B43FC4" w:rsidRPr="00414514">
        <w:rPr>
          <w:sz w:val="24"/>
          <w:szCs w:val="24"/>
        </w:rPr>
        <w:t xml:space="preserve"> desa secara partisipatif</w:t>
      </w:r>
      <w:r w:rsidR="003B35BC" w:rsidRPr="00414514">
        <w:rPr>
          <w:sz w:val="24"/>
          <w:szCs w:val="24"/>
        </w:rPr>
        <w:t xml:space="preserve"> yang </w:t>
      </w:r>
      <w:r w:rsidR="00B43FC4" w:rsidRPr="00414514">
        <w:rPr>
          <w:sz w:val="24"/>
          <w:szCs w:val="24"/>
        </w:rPr>
        <w:t>dilakukan melalui be</w:t>
      </w:r>
      <w:r w:rsidR="003B35BC" w:rsidRPr="00414514">
        <w:rPr>
          <w:sz w:val="24"/>
          <w:szCs w:val="24"/>
        </w:rPr>
        <w:t>rbagai kegiatan sebagai berikut</w:t>
      </w:r>
      <w:r w:rsidR="00B43FC4" w:rsidRPr="00414514">
        <w:rPr>
          <w:sz w:val="24"/>
          <w:szCs w:val="24"/>
        </w:rPr>
        <w:t>:</w:t>
      </w:r>
    </w:p>
    <w:p w:rsidR="00B43FC4" w:rsidRPr="00414514" w:rsidRDefault="00B43FC4" w:rsidP="00E83E83">
      <w:pPr>
        <w:pStyle w:val="ListParagraph"/>
        <w:numPr>
          <w:ilvl w:val="0"/>
          <w:numId w:val="4"/>
        </w:numPr>
        <w:ind w:left="360" w:right="-21"/>
        <w:jc w:val="both"/>
        <w:rPr>
          <w:sz w:val="24"/>
          <w:szCs w:val="24"/>
        </w:rPr>
      </w:pPr>
      <w:r w:rsidRPr="00414514">
        <w:rPr>
          <w:sz w:val="24"/>
          <w:szCs w:val="24"/>
        </w:rPr>
        <w:t>Pemetaan wilayah dan kegiatan yang terkait dengan topik penilaian keadaan;</w:t>
      </w:r>
    </w:p>
    <w:p w:rsidR="00B43FC4" w:rsidRPr="00414514" w:rsidRDefault="00B43FC4" w:rsidP="00E83E83">
      <w:pPr>
        <w:pStyle w:val="ListParagraph"/>
        <w:numPr>
          <w:ilvl w:val="0"/>
          <w:numId w:val="4"/>
        </w:numPr>
        <w:ind w:left="360" w:right="-21"/>
        <w:jc w:val="both"/>
        <w:rPr>
          <w:sz w:val="24"/>
          <w:szCs w:val="24"/>
        </w:rPr>
      </w:pPr>
      <w:r w:rsidRPr="00414514">
        <w:rPr>
          <w:sz w:val="24"/>
          <w:szCs w:val="24"/>
        </w:rPr>
        <w:t>Analisis keadaan yang berupa :</w:t>
      </w:r>
    </w:p>
    <w:p w:rsidR="00B43FC4" w:rsidRPr="00414514" w:rsidRDefault="00B43FC4" w:rsidP="00E83E83">
      <w:pPr>
        <w:pStyle w:val="ListParagraph"/>
        <w:numPr>
          <w:ilvl w:val="0"/>
          <w:numId w:val="5"/>
        </w:numPr>
        <w:ind w:right="-21"/>
        <w:jc w:val="both"/>
        <w:rPr>
          <w:sz w:val="24"/>
          <w:szCs w:val="24"/>
        </w:rPr>
      </w:pPr>
      <w:r w:rsidRPr="00414514">
        <w:rPr>
          <w:sz w:val="24"/>
          <w:szCs w:val="24"/>
        </w:rPr>
        <w:t>Keadaan masa lalu, sekarang dan kecenderungan di masa depan;</w:t>
      </w:r>
    </w:p>
    <w:p w:rsidR="00B43FC4" w:rsidRPr="00414514" w:rsidRDefault="00B43FC4" w:rsidP="00E83E83">
      <w:pPr>
        <w:pStyle w:val="ListParagraph"/>
        <w:numPr>
          <w:ilvl w:val="0"/>
          <w:numId w:val="5"/>
        </w:numPr>
        <w:ind w:right="-21"/>
        <w:jc w:val="both"/>
        <w:rPr>
          <w:sz w:val="24"/>
          <w:szCs w:val="24"/>
        </w:rPr>
      </w:pPr>
      <w:r w:rsidRPr="00414514">
        <w:rPr>
          <w:sz w:val="24"/>
          <w:szCs w:val="24"/>
        </w:rPr>
        <w:t>Identifikasi tentang perubahan-perubahan yang terjadi dan alasan-alasan atau penyebabnya;</w:t>
      </w:r>
    </w:p>
    <w:p w:rsidR="00B43FC4" w:rsidRPr="00414514" w:rsidRDefault="00B43FC4" w:rsidP="00E83E83">
      <w:pPr>
        <w:pStyle w:val="ListParagraph"/>
        <w:numPr>
          <w:ilvl w:val="0"/>
          <w:numId w:val="5"/>
        </w:numPr>
        <w:ind w:right="-21"/>
        <w:jc w:val="both"/>
        <w:rPr>
          <w:sz w:val="24"/>
          <w:szCs w:val="24"/>
        </w:rPr>
      </w:pPr>
      <w:r w:rsidRPr="00414514">
        <w:rPr>
          <w:sz w:val="24"/>
          <w:szCs w:val="24"/>
        </w:rPr>
        <w:t>Identifikasi (akar) masalah dan alternatif-alternatif pemecahan masalah;</w:t>
      </w:r>
    </w:p>
    <w:p w:rsidR="00B43FC4" w:rsidRPr="00414514" w:rsidRDefault="00B43FC4" w:rsidP="00E83E83">
      <w:pPr>
        <w:pStyle w:val="ListParagraph"/>
        <w:numPr>
          <w:ilvl w:val="0"/>
          <w:numId w:val="5"/>
        </w:numPr>
        <w:ind w:right="-21"/>
        <w:jc w:val="both"/>
        <w:rPr>
          <w:sz w:val="24"/>
          <w:szCs w:val="24"/>
        </w:rPr>
      </w:pPr>
      <w:r w:rsidRPr="00414514">
        <w:rPr>
          <w:sz w:val="24"/>
          <w:szCs w:val="24"/>
        </w:rPr>
        <w:t xml:space="preserve">Kekuatan, kelemahan, peluang dan ancaman atau analisis </w:t>
      </w:r>
      <w:r w:rsidRPr="00414514">
        <w:rPr>
          <w:i/>
          <w:sz w:val="24"/>
          <w:szCs w:val="24"/>
        </w:rPr>
        <w:t>strenght, weakness, opportunity and threat</w:t>
      </w:r>
      <w:r w:rsidRPr="00414514">
        <w:rPr>
          <w:sz w:val="24"/>
          <w:szCs w:val="24"/>
        </w:rPr>
        <w:t xml:space="preserve"> (SWOT) terhadap semua alternatif </w:t>
      </w:r>
      <w:r w:rsidR="00A85333" w:rsidRPr="00414514">
        <w:rPr>
          <w:sz w:val="24"/>
          <w:szCs w:val="24"/>
        </w:rPr>
        <w:t>pem</w:t>
      </w:r>
      <w:r w:rsidR="00E6485F" w:rsidRPr="00414514">
        <w:rPr>
          <w:sz w:val="24"/>
          <w:szCs w:val="24"/>
        </w:rPr>
        <w:t>e</w:t>
      </w:r>
      <w:r w:rsidR="00A85333" w:rsidRPr="00414514">
        <w:rPr>
          <w:sz w:val="24"/>
          <w:szCs w:val="24"/>
        </w:rPr>
        <w:t>cahan masalah</w:t>
      </w:r>
      <w:r w:rsidR="00623C91" w:rsidRPr="00414514">
        <w:rPr>
          <w:sz w:val="24"/>
          <w:szCs w:val="24"/>
        </w:rPr>
        <w:t>.</w:t>
      </w:r>
    </w:p>
    <w:p w:rsidR="00B43FC4" w:rsidRPr="00414514" w:rsidRDefault="00623C91" w:rsidP="00E83E83">
      <w:pPr>
        <w:pStyle w:val="ListParagraph"/>
        <w:numPr>
          <w:ilvl w:val="0"/>
          <w:numId w:val="4"/>
        </w:numPr>
        <w:ind w:left="360" w:right="-21"/>
        <w:jc w:val="both"/>
        <w:rPr>
          <w:sz w:val="24"/>
          <w:szCs w:val="24"/>
        </w:rPr>
      </w:pPr>
      <w:r w:rsidRPr="00414514">
        <w:rPr>
          <w:sz w:val="24"/>
          <w:szCs w:val="24"/>
        </w:rPr>
        <w:t>Pemilihan alternatif pemecahan masalah yang paling layak atau dapat dihandalkan (dapat dilaksanakan, efisien dan diterima oleh sistem sosialnya)</w:t>
      </w:r>
    </w:p>
    <w:p w:rsidR="00724E06" w:rsidRPr="00414514" w:rsidRDefault="00724E06" w:rsidP="00E83E83">
      <w:pPr>
        <w:pStyle w:val="ListParagraph"/>
        <w:numPr>
          <w:ilvl w:val="0"/>
          <w:numId w:val="4"/>
        </w:numPr>
        <w:ind w:left="360" w:right="-21"/>
        <w:jc w:val="both"/>
        <w:rPr>
          <w:sz w:val="24"/>
          <w:szCs w:val="24"/>
        </w:rPr>
      </w:pPr>
      <w:r w:rsidRPr="00414514">
        <w:rPr>
          <w:sz w:val="24"/>
          <w:szCs w:val="24"/>
        </w:rPr>
        <w:t xml:space="preserve">Rincian tentang stakeholders dan peran yang diharapkan dari para pihak, serta jumlah dan sumber-sumber pembiayaan yang dapat diharapkan untuk melaksanakan program kegiatan yang akan diusulkan/direkomendasikan. </w:t>
      </w:r>
    </w:p>
    <w:p w:rsidR="005C0BED" w:rsidRPr="00414514" w:rsidRDefault="00DA6D24" w:rsidP="00414514">
      <w:pPr>
        <w:ind w:right="-21" w:firstLine="360"/>
        <w:jc w:val="both"/>
        <w:rPr>
          <w:sz w:val="24"/>
          <w:szCs w:val="24"/>
        </w:rPr>
      </w:pPr>
      <w:r w:rsidRPr="00414514">
        <w:rPr>
          <w:spacing w:val="1"/>
          <w:sz w:val="24"/>
          <w:szCs w:val="24"/>
        </w:rPr>
        <w:t>Berdasarkan metode pemberdayaan masyarakat tersebut, p</w:t>
      </w:r>
      <w:r w:rsidRPr="00414514">
        <w:rPr>
          <w:spacing w:val="-1"/>
          <w:sz w:val="24"/>
          <w:szCs w:val="24"/>
        </w:rPr>
        <w:t>e</w:t>
      </w:r>
      <w:r w:rsidRPr="00414514">
        <w:rPr>
          <w:sz w:val="24"/>
          <w:szCs w:val="24"/>
        </w:rPr>
        <w:t>laks</w:t>
      </w:r>
      <w:r w:rsidRPr="00414514">
        <w:rPr>
          <w:spacing w:val="-1"/>
          <w:sz w:val="24"/>
          <w:szCs w:val="24"/>
        </w:rPr>
        <w:t>a</w:t>
      </w:r>
      <w:r w:rsidRPr="00414514">
        <w:rPr>
          <w:sz w:val="24"/>
          <w:szCs w:val="24"/>
        </w:rPr>
        <w:t>n</w:t>
      </w:r>
      <w:r w:rsidRPr="00414514">
        <w:rPr>
          <w:spacing w:val="-1"/>
          <w:sz w:val="24"/>
          <w:szCs w:val="24"/>
        </w:rPr>
        <w:t>aa</w:t>
      </w:r>
      <w:r w:rsidRPr="00414514">
        <w:rPr>
          <w:sz w:val="24"/>
          <w:szCs w:val="24"/>
        </w:rPr>
        <w:t>n</w:t>
      </w:r>
      <w:r w:rsidRPr="00414514">
        <w:rPr>
          <w:spacing w:val="1"/>
          <w:sz w:val="24"/>
          <w:szCs w:val="24"/>
        </w:rPr>
        <w:t xml:space="preserve"> </w:t>
      </w:r>
      <w:r w:rsidR="00545F9B" w:rsidRPr="00414514">
        <w:rPr>
          <w:sz w:val="24"/>
          <w:szCs w:val="24"/>
        </w:rPr>
        <w:t>k</w:t>
      </w:r>
      <w:r w:rsidR="00545F9B" w:rsidRPr="00414514">
        <w:rPr>
          <w:spacing w:val="1"/>
          <w:sz w:val="24"/>
          <w:szCs w:val="24"/>
        </w:rPr>
        <w:t>e</w:t>
      </w:r>
      <w:r w:rsidR="00545F9B" w:rsidRPr="00414514">
        <w:rPr>
          <w:spacing w:val="-2"/>
          <w:sz w:val="24"/>
          <w:szCs w:val="24"/>
        </w:rPr>
        <w:t>g</w:t>
      </w:r>
      <w:r w:rsidR="00545F9B" w:rsidRPr="00414514">
        <w:rPr>
          <w:spacing w:val="3"/>
          <w:sz w:val="24"/>
          <w:szCs w:val="24"/>
        </w:rPr>
        <w:t>i</w:t>
      </w:r>
      <w:r w:rsidR="00545F9B" w:rsidRPr="00414514">
        <w:rPr>
          <w:spacing w:val="-1"/>
          <w:sz w:val="24"/>
          <w:szCs w:val="24"/>
        </w:rPr>
        <w:t>a</w:t>
      </w:r>
      <w:r w:rsidR="00545F9B" w:rsidRPr="00414514">
        <w:rPr>
          <w:sz w:val="24"/>
          <w:szCs w:val="24"/>
        </w:rPr>
        <w:t>tan p</w:t>
      </w:r>
      <w:r w:rsidR="00545F9B" w:rsidRPr="00414514">
        <w:rPr>
          <w:spacing w:val="1"/>
          <w:sz w:val="24"/>
          <w:szCs w:val="24"/>
        </w:rPr>
        <w:t>e</w:t>
      </w:r>
      <w:r w:rsidR="00545F9B" w:rsidRPr="00414514">
        <w:rPr>
          <w:sz w:val="24"/>
          <w:szCs w:val="24"/>
        </w:rPr>
        <w:t>n</w:t>
      </w:r>
      <w:r w:rsidR="00545F9B" w:rsidRPr="00414514">
        <w:rPr>
          <w:spacing w:val="-2"/>
          <w:sz w:val="24"/>
          <w:szCs w:val="24"/>
        </w:rPr>
        <w:t>g</w:t>
      </w:r>
      <w:r w:rsidR="00545F9B" w:rsidRPr="00414514">
        <w:rPr>
          <w:spacing w:val="-1"/>
          <w:sz w:val="24"/>
          <w:szCs w:val="24"/>
        </w:rPr>
        <w:t>a</w:t>
      </w:r>
      <w:r w:rsidR="00545F9B" w:rsidRPr="00414514">
        <w:rPr>
          <w:sz w:val="24"/>
          <w:szCs w:val="24"/>
        </w:rPr>
        <w:t>bd</w:t>
      </w:r>
      <w:r w:rsidR="00545F9B" w:rsidRPr="00414514">
        <w:rPr>
          <w:spacing w:val="3"/>
          <w:sz w:val="24"/>
          <w:szCs w:val="24"/>
        </w:rPr>
        <w:t>i</w:t>
      </w:r>
      <w:r w:rsidR="00545F9B" w:rsidRPr="00414514">
        <w:rPr>
          <w:spacing w:val="-1"/>
          <w:sz w:val="24"/>
          <w:szCs w:val="24"/>
        </w:rPr>
        <w:t>a</w:t>
      </w:r>
      <w:r w:rsidR="00545F9B" w:rsidRPr="00414514">
        <w:rPr>
          <w:sz w:val="24"/>
          <w:szCs w:val="24"/>
        </w:rPr>
        <w:t>n</w:t>
      </w:r>
      <w:r w:rsidR="00545F9B" w:rsidRPr="00414514">
        <w:rPr>
          <w:spacing w:val="1"/>
          <w:sz w:val="24"/>
          <w:szCs w:val="24"/>
        </w:rPr>
        <w:t xml:space="preserve"> </w:t>
      </w:r>
      <w:r w:rsidR="00C343EC">
        <w:rPr>
          <w:spacing w:val="1"/>
          <w:sz w:val="24"/>
          <w:szCs w:val="24"/>
        </w:rPr>
        <w:t xml:space="preserve">masyarakat </w:t>
      </w:r>
      <w:r w:rsidR="00545F9B" w:rsidRPr="00414514">
        <w:rPr>
          <w:sz w:val="24"/>
          <w:szCs w:val="24"/>
        </w:rPr>
        <w:t>ini</w:t>
      </w:r>
      <w:r w:rsidR="00545F9B" w:rsidRPr="00414514">
        <w:rPr>
          <w:spacing w:val="1"/>
          <w:sz w:val="24"/>
          <w:szCs w:val="24"/>
        </w:rPr>
        <w:t xml:space="preserve"> </w:t>
      </w:r>
      <w:r w:rsidR="00545F9B" w:rsidRPr="00414514">
        <w:rPr>
          <w:spacing w:val="-1"/>
          <w:sz w:val="24"/>
          <w:szCs w:val="24"/>
        </w:rPr>
        <w:t>a</w:t>
      </w:r>
      <w:r w:rsidR="00545F9B" w:rsidRPr="00414514">
        <w:rPr>
          <w:sz w:val="24"/>
          <w:szCs w:val="24"/>
        </w:rPr>
        <w:t>k</w:t>
      </w:r>
      <w:r w:rsidR="00545F9B" w:rsidRPr="00414514">
        <w:rPr>
          <w:spacing w:val="-1"/>
          <w:sz w:val="24"/>
          <w:szCs w:val="24"/>
        </w:rPr>
        <w:t>a</w:t>
      </w:r>
      <w:r w:rsidR="00545F9B" w:rsidRPr="00414514">
        <w:rPr>
          <w:sz w:val="24"/>
          <w:szCs w:val="24"/>
        </w:rPr>
        <w:t>n</w:t>
      </w:r>
      <w:r w:rsidR="00545F9B" w:rsidRPr="00414514">
        <w:rPr>
          <w:spacing w:val="1"/>
          <w:sz w:val="24"/>
          <w:szCs w:val="24"/>
        </w:rPr>
        <w:t xml:space="preserve"> </w:t>
      </w:r>
      <w:r w:rsidR="00545F9B" w:rsidRPr="00414514">
        <w:rPr>
          <w:sz w:val="24"/>
          <w:szCs w:val="24"/>
        </w:rPr>
        <w:t>di</w:t>
      </w:r>
      <w:r w:rsidR="00545F9B" w:rsidRPr="00414514">
        <w:rPr>
          <w:spacing w:val="1"/>
          <w:sz w:val="24"/>
          <w:szCs w:val="24"/>
        </w:rPr>
        <w:t>l</w:t>
      </w:r>
      <w:r w:rsidR="00545F9B" w:rsidRPr="00414514">
        <w:rPr>
          <w:spacing w:val="-1"/>
          <w:sz w:val="24"/>
          <w:szCs w:val="24"/>
        </w:rPr>
        <w:t>a</w:t>
      </w:r>
      <w:r w:rsidR="00545F9B" w:rsidRPr="00414514">
        <w:rPr>
          <w:sz w:val="24"/>
          <w:szCs w:val="24"/>
        </w:rPr>
        <w:t>ksan</w:t>
      </w:r>
      <w:r w:rsidR="00545F9B" w:rsidRPr="00414514">
        <w:rPr>
          <w:spacing w:val="-2"/>
          <w:sz w:val="24"/>
          <w:szCs w:val="24"/>
        </w:rPr>
        <w:t>a</w:t>
      </w:r>
      <w:r w:rsidR="00545F9B" w:rsidRPr="00414514">
        <w:rPr>
          <w:sz w:val="24"/>
          <w:szCs w:val="24"/>
        </w:rPr>
        <w:t>k</w:t>
      </w:r>
      <w:r w:rsidR="00545F9B" w:rsidRPr="00414514">
        <w:rPr>
          <w:spacing w:val="-1"/>
          <w:sz w:val="24"/>
          <w:szCs w:val="24"/>
        </w:rPr>
        <w:t>a</w:t>
      </w:r>
      <w:r w:rsidR="00545F9B" w:rsidRPr="00414514">
        <w:rPr>
          <w:sz w:val="24"/>
          <w:szCs w:val="24"/>
        </w:rPr>
        <w:t>n</w:t>
      </w:r>
      <w:r w:rsidR="00545F9B" w:rsidRPr="00414514">
        <w:rPr>
          <w:spacing w:val="1"/>
          <w:sz w:val="24"/>
          <w:szCs w:val="24"/>
        </w:rPr>
        <w:t xml:space="preserve"> </w:t>
      </w:r>
      <w:r w:rsidR="00545F9B" w:rsidRPr="00414514">
        <w:rPr>
          <w:sz w:val="24"/>
          <w:szCs w:val="24"/>
        </w:rPr>
        <w:t>mel</w:t>
      </w:r>
      <w:r w:rsidR="00545F9B" w:rsidRPr="00414514">
        <w:rPr>
          <w:spacing w:val="-1"/>
          <w:sz w:val="24"/>
          <w:szCs w:val="24"/>
        </w:rPr>
        <w:t>a</w:t>
      </w:r>
      <w:r w:rsidR="00545F9B" w:rsidRPr="00414514">
        <w:rPr>
          <w:sz w:val="24"/>
          <w:szCs w:val="24"/>
        </w:rPr>
        <w:t>lui</w:t>
      </w:r>
      <w:r w:rsidR="00545F9B" w:rsidRPr="00414514">
        <w:rPr>
          <w:spacing w:val="1"/>
          <w:sz w:val="24"/>
          <w:szCs w:val="24"/>
        </w:rPr>
        <w:t xml:space="preserve"> </w:t>
      </w:r>
      <w:r w:rsidR="00545F9B" w:rsidRPr="00414514">
        <w:rPr>
          <w:sz w:val="24"/>
          <w:szCs w:val="24"/>
        </w:rPr>
        <w:t>t</w:t>
      </w:r>
      <w:r w:rsidR="00545F9B" w:rsidRPr="00414514">
        <w:rPr>
          <w:spacing w:val="1"/>
          <w:sz w:val="24"/>
          <w:szCs w:val="24"/>
        </w:rPr>
        <w:t>i</w:t>
      </w:r>
      <w:r w:rsidR="00545F9B" w:rsidRPr="00414514">
        <w:rPr>
          <w:sz w:val="24"/>
          <w:szCs w:val="24"/>
        </w:rPr>
        <w:t>ga tah</w:t>
      </w:r>
      <w:r w:rsidR="00545F9B" w:rsidRPr="00414514">
        <w:rPr>
          <w:spacing w:val="1"/>
          <w:sz w:val="24"/>
          <w:szCs w:val="24"/>
        </w:rPr>
        <w:t>a</w:t>
      </w:r>
      <w:r w:rsidR="00545F9B" w:rsidRPr="00414514">
        <w:rPr>
          <w:sz w:val="24"/>
          <w:szCs w:val="24"/>
        </w:rPr>
        <w:t>p</w:t>
      </w:r>
      <w:r w:rsidR="00545F9B" w:rsidRPr="00414514">
        <w:rPr>
          <w:spacing w:val="3"/>
          <w:sz w:val="24"/>
          <w:szCs w:val="24"/>
        </w:rPr>
        <w:t xml:space="preserve"> </w:t>
      </w:r>
      <w:r w:rsidR="00545F9B" w:rsidRPr="00414514">
        <w:rPr>
          <w:spacing w:val="-5"/>
          <w:sz w:val="24"/>
          <w:szCs w:val="24"/>
        </w:rPr>
        <w:t>y</w:t>
      </w:r>
      <w:r w:rsidR="00545F9B" w:rsidRPr="00414514">
        <w:rPr>
          <w:spacing w:val="-1"/>
          <w:sz w:val="24"/>
          <w:szCs w:val="24"/>
        </w:rPr>
        <w:t>a</w:t>
      </w:r>
      <w:r w:rsidR="00545F9B" w:rsidRPr="00414514">
        <w:rPr>
          <w:sz w:val="24"/>
          <w:szCs w:val="24"/>
        </w:rPr>
        <w:t>i</w:t>
      </w:r>
      <w:r w:rsidR="00545F9B" w:rsidRPr="00414514">
        <w:rPr>
          <w:spacing w:val="1"/>
          <w:sz w:val="24"/>
          <w:szCs w:val="24"/>
        </w:rPr>
        <w:t>t</w:t>
      </w:r>
      <w:r w:rsidR="00545F9B" w:rsidRPr="00414514">
        <w:rPr>
          <w:sz w:val="24"/>
          <w:szCs w:val="24"/>
        </w:rPr>
        <w:t>u</w:t>
      </w:r>
      <w:r w:rsidR="00545F9B" w:rsidRPr="00414514">
        <w:rPr>
          <w:spacing w:val="1"/>
          <w:sz w:val="24"/>
          <w:szCs w:val="24"/>
        </w:rPr>
        <w:t xml:space="preserve"> </w:t>
      </w:r>
      <w:r w:rsidR="00545F9B" w:rsidRPr="00414514">
        <w:rPr>
          <w:sz w:val="24"/>
          <w:szCs w:val="24"/>
        </w:rPr>
        <w:t>tah</w:t>
      </w:r>
      <w:r w:rsidR="00545F9B" w:rsidRPr="00414514">
        <w:rPr>
          <w:spacing w:val="-1"/>
          <w:sz w:val="24"/>
          <w:szCs w:val="24"/>
        </w:rPr>
        <w:t>a</w:t>
      </w:r>
      <w:r w:rsidR="00545F9B" w:rsidRPr="00414514">
        <w:rPr>
          <w:sz w:val="24"/>
          <w:szCs w:val="24"/>
        </w:rPr>
        <w:t xml:space="preserve">p </w:t>
      </w:r>
      <w:r w:rsidR="00545F9B" w:rsidRPr="00414514">
        <w:rPr>
          <w:spacing w:val="-1"/>
          <w:sz w:val="24"/>
          <w:szCs w:val="24"/>
        </w:rPr>
        <w:t>a</w:t>
      </w:r>
      <w:r w:rsidR="00545F9B" w:rsidRPr="00414514">
        <w:rPr>
          <w:sz w:val="24"/>
          <w:szCs w:val="24"/>
        </w:rPr>
        <w:t>w</w:t>
      </w:r>
      <w:r w:rsidR="00545F9B" w:rsidRPr="00414514">
        <w:rPr>
          <w:spacing w:val="-1"/>
          <w:sz w:val="24"/>
          <w:szCs w:val="24"/>
        </w:rPr>
        <w:t>a</w:t>
      </w:r>
      <w:r w:rsidR="00545F9B" w:rsidRPr="00414514">
        <w:rPr>
          <w:sz w:val="24"/>
          <w:szCs w:val="24"/>
        </w:rPr>
        <w:t>l,</w:t>
      </w:r>
      <w:r w:rsidR="00545F9B" w:rsidRPr="00414514">
        <w:rPr>
          <w:spacing w:val="1"/>
          <w:sz w:val="24"/>
          <w:szCs w:val="24"/>
        </w:rPr>
        <w:t xml:space="preserve"> </w:t>
      </w:r>
      <w:r w:rsidR="00545F9B" w:rsidRPr="00414514">
        <w:rPr>
          <w:sz w:val="24"/>
          <w:szCs w:val="24"/>
        </w:rPr>
        <w:t>ta</w:t>
      </w:r>
      <w:r w:rsidR="00545F9B" w:rsidRPr="00414514">
        <w:rPr>
          <w:spacing w:val="2"/>
          <w:sz w:val="24"/>
          <w:szCs w:val="24"/>
        </w:rPr>
        <w:t>h</w:t>
      </w:r>
      <w:r w:rsidR="00545F9B" w:rsidRPr="00414514">
        <w:rPr>
          <w:spacing w:val="-1"/>
          <w:sz w:val="24"/>
          <w:szCs w:val="24"/>
        </w:rPr>
        <w:t>a</w:t>
      </w:r>
      <w:r w:rsidR="00545F9B" w:rsidRPr="00414514">
        <w:rPr>
          <w:sz w:val="24"/>
          <w:szCs w:val="24"/>
        </w:rPr>
        <w:t>p</w:t>
      </w:r>
      <w:r w:rsidR="00545F9B" w:rsidRPr="00414514">
        <w:rPr>
          <w:spacing w:val="1"/>
          <w:sz w:val="24"/>
          <w:szCs w:val="24"/>
        </w:rPr>
        <w:t xml:space="preserve"> </w:t>
      </w:r>
      <w:r w:rsidR="00545F9B" w:rsidRPr="00414514">
        <w:rPr>
          <w:sz w:val="24"/>
          <w:szCs w:val="24"/>
        </w:rPr>
        <w:t>in</w:t>
      </w:r>
      <w:r w:rsidR="00545F9B" w:rsidRPr="00414514">
        <w:rPr>
          <w:spacing w:val="1"/>
          <w:sz w:val="24"/>
          <w:szCs w:val="24"/>
        </w:rPr>
        <w:t>t</w:t>
      </w:r>
      <w:r w:rsidR="00545F9B" w:rsidRPr="00414514">
        <w:rPr>
          <w:sz w:val="24"/>
          <w:szCs w:val="24"/>
        </w:rPr>
        <w:t>i</w:t>
      </w:r>
      <w:r w:rsidR="00545F9B" w:rsidRPr="00414514">
        <w:rPr>
          <w:spacing w:val="1"/>
          <w:sz w:val="24"/>
          <w:szCs w:val="24"/>
        </w:rPr>
        <w:t xml:space="preserve"> </w:t>
      </w:r>
      <w:r w:rsidR="00545F9B" w:rsidRPr="00414514">
        <w:rPr>
          <w:sz w:val="24"/>
          <w:szCs w:val="24"/>
        </w:rPr>
        <w:t>d</w:t>
      </w:r>
      <w:r w:rsidR="00545F9B" w:rsidRPr="00414514">
        <w:rPr>
          <w:spacing w:val="-1"/>
          <w:sz w:val="24"/>
          <w:szCs w:val="24"/>
        </w:rPr>
        <w:t>a</w:t>
      </w:r>
      <w:r w:rsidR="00545F9B" w:rsidRPr="00414514">
        <w:rPr>
          <w:sz w:val="24"/>
          <w:szCs w:val="24"/>
        </w:rPr>
        <w:t>n</w:t>
      </w:r>
      <w:r w:rsidR="00545F9B" w:rsidRPr="00414514">
        <w:rPr>
          <w:spacing w:val="3"/>
          <w:sz w:val="24"/>
          <w:szCs w:val="24"/>
        </w:rPr>
        <w:t xml:space="preserve"> </w:t>
      </w:r>
      <w:r w:rsidR="00545F9B" w:rsidRPr="00414514">
        <w:rPr>
          <w:sz w:val="24"/>
          <w:szCs w:val="24"/>
        </w:rPr>
        <w:t>tah</w:t>
      </w:r>
      <w:r w:rsidR="00545F9B" w:rsidRPr="00414514">
        <w:rPr>
          <w:spacing w:val="1"/>
          <w:sz w:val="24"/>
          <w:szCs w:val="24"/>
        </w:rPr>
        <w:t>a</w:t>
      </w:r>
      <w:r w:rsidR="00545F9B" w:rsidRPr="00414514">
        <w:rPr>
          <w:sz w:val="24"/>
          <w:szCs w:val="24"/>
        </w:rPr>
        <w:t>p</w:t>
      </w:r>
      <w:r w:rsidR="00545F9B" w:rsidRPr="00414514">
        <w:rPr>
          <w:spacing w:val="1"/>
          <w:sz w:val="24"/>
          <w:szCs w:val="24"/>
        </w:rPr>
        <w:t xml:space="preserve"> </w:t>
      </w:r>
      <w:r w:rsidR="00545F9B" w:rsidRPr="00414514">
        <w:rPr>
          <w:spacing w:val="-1"/>
          <w:sz w:val="24"/>
          <w:szCs w:val="24"/>
        </w:rPr>
        <w:t>a</w:t>
      </w:r>
      <w:r w:rsidR="00545F9B" w:rsidRPr="00414514">
        <w:rPr>
          <w:sz w:val="24"/>
          <w:szCs w:val="24"/>
        </w:rPr>
        <w:t>khir.</w:t>
      </w:r>
      <w:r w:rsidR="00545F9B" w:rsidRPr="00414514">
        <w:rPr>
          <w:spacing w:val="3"/>
          <w:sz w:val="24"/>
          <w:szCs w:val="24"/>
        </w:rPr>
        <w:t xml:space="preserve"> </w:t>
      </w:r>
      <w:r w:rsidR="00545F9B" w:rsidRPr="00414514">
        <w:rPr>
          <w:spacing w:val="1"/>
          <w:sz w:val="24"/>
          <w:szCs w:val="24"/>
        </w:rPr>
        <w:t>Se</w:t>
      </w:r>
      <w:r w:rsidR="00545F9B" w:rsidRPr="00414514">
        <w:rPr>
          <w:spacing w:val="-1"/>
          <w:sz w:val="24"/>
          <w:szCs w:val="24"/>
        </w:rPr>
        <w:t>ca</w:t>
      </w:r>
      <w:r w:rsidR="00545F9B" w:rsidRPr="00414514">
        <w:rPr>
          <w:spacing w:val="1"/>
          <w:sz w:val="24"/>
          <w:szCs w:val="24"/>
        </w:rPr>
        <w:t>r</w:t>
      </w:r>
      <w:r w:rsidR="00545F9B" w:rsidRPr="00414514">
        <w:rPr>
          <w:sz w:val="24"/>
          <w:szCs w:val="24"/>
        </w:rPr>
        <w:t>a umum</w:t>
      </w:r>
      <w:r w:rsidR="00545F9B" w:rsidRPr="00414514">
        <w:rPr>
          <w:spacing w:val="1"/>
          <w:sz w:val="24"/>
          <w:szCs w:val="24"/>
        </w:rPr>
        <w:t xml:space="preserve"> </w:t>
      </w:r>
      <w:r w:rsidR="00545F9B" w:rsidRPr="00414514">
        <w:rPr>
          <w:sz w:val="24"/>
          <w:szCs w:val="24"/>
        </w:rPr>
        <w:t>t</w:t>
      </w:r>
      <w:r w:rsidR="00545F9B" w:rsidRPr="00414514">
        <w:rPr>
          <w:spacing w:val="2"/>
          <w:sz w:val="24"/>
          <w:szCs w:val="24"/>
        </w:rPr>
        <w:t>a</w:t>
      </w:r>
      <w:r w:rsidR="00545F9B" w:rsidRPr="00414514">
        <w:rPr>
          <w:sz w:val="24"/>
          <w:szCs w:val="24"/>
        </w:rPr>
        <w:t>h</w:t>
      </w:r>
      <w:r w:rsidR="00545F9B" w:rsidRPr="00414514">
        <w:rPr>
          <w:spacing w:val="-1"/>
          <w:sz w:val="24"/>
          <w:szCs w:val="24"/>
        </w:rPr>
        <w:t>a</w:t>
      </w:r>
      <w:r w:rsidR="00545F9B" w:rsidRPr="00414514">
        <w:rPr>
          <w:sz w:val="24"/>
          <w:szCs w:val="24"/>
        </w:rPr>
        <w:t>p</w:t>
      </w:r>
      <w:r w:rsidR="00545F9B" w:rsidRPr="00414514">
        <w:rPr>
          <w:spacing w:val="-1"/>
          <w:sz w:val="24"/>
          <w:szCs w:val="24"/>
        </w:rPr>
        <w:t>a</w:t>
      </w:r>
      <w:r w:rsidR="00545F9B" w:rsidRPr="00414514">
        <w:rPr>
          <w:sz w:val="24"/>
          <w:szCs w:val="24"/>
        </w:rPr>
        <w:t>n</w:t>
      </w:r>
      <w:r w:rsidR="00545F9B" w:rsidRPr="00414514">
        <w:rPr>
          <w:spacing w:val="3"/>
          <w:sz w:val="24"/>
          <w:szCs w:val="24"/>
        </w:rPr>
        <w:t xml:space="preserve"> </w:t>
      </w:r>
      <w:r w:rsidR="00545F9B" w:rsidRPr="00414514">
        <w:rPr>
          <w:spacing w:val="2"/>
          <w:sz w:val="24"/>
          <w:szCs w:val="24"/>
        </w:rPr>
        <w:t>k</w:t>
      </w:r>
      <w:r w:rsidR="00545F9B" w:rsidRPr="00414514">
        <w:rPr>
          <w:spacing w:val="1"/>
          <w:sz w:val="24"/>
          <w:szCs w:val="24"/>
        </w:rPr>
        <w:t>e</w:t>
      </w:r>
      <w:r w:rsidR="00545F9B" w:rsidRPr="00414514">
        <w:rPr>
          <w:spacing w:val="-2"/>
          <w:sz w:val="24"/>
          <w:szCs w:val="24"/>
        </w:rPr>
        <w:t>g</w:t>
      </w:r>
      <w:r w:rsidR="00545F9B" w:rsidRPr="00414514">
        <w:rPr>
          <w:sz w:val="24"/>
          <w:szCs w:val="24"/>
        </w:rPr>
        <w:t>iat</w:t>
      </w:r>
      <w:r w:rsidR="00545F9B" w:rsidRPr="00414514">
        <w:rPr>
          <w:spacing w:val="-1"/>
          <w:sz w:val="24"/>
          <w:szCs w:val="24"/>
        </w:rPr>
        <w:t>a</w:t>
      </w:r>
      <w:r w:rsidR="00545F9B" w:rsidRPr="00414514">
        <w:rPr>
          <w:sz w:val="24"/>
          <w:szCs w:val="24"/>
        </w:rPr>
        <w:t>n</w:t>
      </w:r>
      <w:r w:rsidR="00545F9B" w:rsidRPr="00414514">
        <w:rPr>
          <w:spacing w:val="1"/>
          <w:sz w:val="24"/>
          <w:szCs w:val="24"/>
        </w:rPr>
        <w:t xml:space="preserve"> </w:t>
      </w:r>
      <w:r w:rsidR="00545F9B" w:rsidRPr="00414514">
        <w:rPr>
          <w:spacing w:val="2"/>
          <w:sz w:val="24"/>
          <w:szCs w:val="24"/>
        </w:rPr>
        <w:t>p</w:t>
      </w:r>
      <w:r w:rsidR="00545F9B" w:rsidRPr="00414514">
        <w:rPr>
          <w:spacing w:val="-1"/>
          <w:sz w:val="24"/>
          <w:szCs w:val="24"/>
        </w:rPr>
        <w:t>e</w:t>
      </w:r>
      <w:r w:rsidR="00545F9B" w:rsidRPr="00414514">
        <w:rPr>
          <w:spacing w:val="2"/>
          <w:sz w:val="24"/>
          <w:szCs w:val="24"/>
        </w:rPr>
        <w:t>n</w:t>
      </w:r>
      <w:r w:rsidR="00545F9B" w:rsidRPr="00414514">
        <w:rPr>
          <w:spacing w:val="-2"/>
          <w:sz w:val="24"/>
          <w:szCs w:val="24"/>
        </w:rPr>
        <w:t>g</w:t>
      </w:r>
      <w:r w:rsidR="00545F9B" w:rsidRPr="00414514">
        <w:rPr>
          <w:spacing w:val="-1"/>
          <w:sz w:val="24"/>
          <w:szCs w:val="24"/>
        </w:rPr>
        <w:t>a</w:t>
      </w:r>
      <w:r w:rsidR="00545F9B" w:rsidRPr="00414514">
        <w:rPr>
          <w:sz w:val="24"/>
          <w:szCs w:val="24"/>
        </w:rPr>
        <w:t>bd</w:t>
      </w:r>
      <w:r w:rsidR="00545F9B" w:rsidRPr="00414514">
        <w:rPr>
          <w:spacing w:val="3"/>
          <w:sz w:val="24"/>
          <w:szCs w:val="24"/>
        </w:rPr>
        <w:t>i</w:t>
      </w:r>
      <w:r w:rsidR="00545F9B" w:rsidRPr="00414514">
        <w:rPr>
          <w:spacing w:val="-1"/>
          <w:sz w:val="24"/>
          <w:szCs w:val="24"/>
        </w:rPr>
        <w:t>a</w:t>
      </w:r>
      <w:r w:rsidR="00545F9B" w:rsidRPr="00414514">
        <w:rPr>
          <w:sz w:val="24"/>
          <w:szCs w:val="24"/>
        </w:rPr>
        <w:t>n</w:t>
      </w:r>
      <w:r w:rsidR="00545F9B" w:rsidRPr="00414514">
        <w:rPr>
          <w:spacing w:val="1"/>
          <w:sz w:val="24"/>
          <w:szCs w:val="24"/>
        </w:rPr>
        <w:t xml:space="preserve"> </w:t>
      </w:r>
      <w:r w:rsidR="00545F9B" w:rsidRPr="00414514">
        <w:rPr>
          <w:sz w:val="24"/>
          <w:szCs w:val="24"/>
        </w:rPr>
        <w:t>ini</w:t>
      </w:r>
      <w:r w:rsidR="00545F9B" w:rsidRPr="00414514">
        <w:rPr>
          <w:spacing w:val="1"/>
          <w:sz w:val="24"/>
          <w:szCs w:val="24"/>
        </w:rPr>
        <w:t xml:space="preserve"> </w:t>
      </w:r>
      <w:r w:rsidR="00545F9B" w:rsidRPr="00414514">
        <w:rPr>
          <w:sz w:val="24"/>
          <w:szCs w:val="24"/>
        </w:rPr>
        <w:t>d</w:t>
      </w:r>
      <w:r w:rsidR="00545F9B" w:rsidRPr="00414514">
        <w:rPr>
          <w:spacing w:val="-1"/>
          <w:sz w:val="24"/>
          <w:szCs w:val="24"/>
        </w:rPr>
        <w:t>a</w:t>
      </w:r>
      <w:r w:rsidR="00545F9B" w:rsidRPr="00414514">
        <w:rPr>
          <w:spacing w:val="2"/>
          <w:sz w:val="24"/>
          <w:szCs w:val="24"/>
        </w:rPr>
        <w:t>p</w:t>
      </w:r>
      <w:r w:rsidR="00545F9B" w:rsidRPr="00414514">
        <w:rPr>
          <w:spacing w:val="-1"/>
          <w:sz w:val="24"/>
          <w:szCs w:val="24"/>
        </w:rPr>
        <w:t>a</w:t>
      </w:r>
      <w:r w:rsidR="00545F9B" w:rsidRPr="00414514">
        <w:rPr>
          <w:sz w:val="24"/>
          <w:szCs w:val="24"/>
        </w:rPr>
        <w:t>t</w:t>
      </w:r>
      <w:r w:rsidR="00545F9B" w:rsidRPr="00414514">
        <w:rPr>
          <w:spacing w:val="1"/>
          <w:sz w:val="24"/>
          <w:szCs w:val="24"/>
        </w:rPr>
        <w:t xml:space="preserve"> </w:t>
      </w:r>
      <w:r w:rsidR="00545F9B" w:rsidRPr="00414514">
        <w:rPr>
          <w:sz w:val="24"/>
          <w:szCs w:val="24"/>
        </w:rPr>
        <w:t>di</w:t>
      </w:r>
      <w:r w:rsidR="00545F9B" w:rsidRPr="00414514">
        <w:rPr>
          <w:spacing w:val="1"/>
          <w:sz w:val="24"/>
          <w:szCs w:val="24"/>
        </w:rPr>
        <w:t>l</w:t>
      </w:r>
      <w:r w:rsidR="00545F9B" w:rsidRPr="00414514">
        <w:rPr>
          <w:sz w:val="24"/>
          <w:szCs w:val="24"/>
        </w:rPr>
        <w:t>ihat p</w:t>
      </w:r>
      <w:r w:rsidR="00545F9B" w:rsidRPr="00414514">
        <w:rPr>
          <w:spacing w:val="-1"/>
          <w:sz w:val="24"/>
          <w:szCs w:val="24"/>
        </w:rPr>
        <w:t>a</w:t>
      </w:r>
      <w:r w:rsidR="00545F9B" w:rsidRPr="00414514">
        <w:rPr>
          <w:sz w:val="24"/>
          <w:szCs w:val="24"/>
        </w:rPr>
        <w:t>da</w:t>
      </w:r>
      <w:r w:rsidR="00545F9B" w:rsidRPr="00414514">
        <w:rPr>
          <w:spacing w:val="1"/>
          <w:sz w:val="24"/>
          <w:szCs w:val="24"/>
        </w:rPr>
        <w:t xml:space="preserve"> </w:t>
      </w:r>
      <w:r w:rsidR="00545F9B" w:rsidRPr="00414514">
        <w:rPr>
          <w:spacing w:val="-2"/>
          <w:sz w:val="24"/>
          <w:szCs w:val="24"/>
        </w:rPr>
        <w:t>g</w:t>
      </w:r>
      <w:r w:rsidR="00545F9B" w:rsidRPr="00414514">
        <w:rPr>
          <w:spacing w:val="-1"/>
          <w:sz w:val="24"/>
          <w:szCs w:val="24"/>
        </w:rPr>
        <w:t>a</w:t>
      </w:r>
      <w:r w:rsidR="00545F9B" w:rsidRPr="00414514">
        <w:rPr>
          <w:sz w:val="24"/>
          <w:szCs w:val="24"/>
        </w:rPr>
        <w:t>mb</w:t>
      </w:r>
      <w:r w:rsidR="00545F9B" w:rsidRPr="00414514">
        <w:rPr>
          <w:spacing w:val="2"/>
          <w:sz w:val="24"/>
          <w:szCs w:val="24"/>
        </w:rPr>
        <w:t>a</w:t>
      </w:r>
      <w:r w:rsidR="003B35BC" w:rsidRPr="00414514">
        <w:rPr>
          <w:sz w:val="24"/>
          <w:szCs w:val="24"/>
        </w:rPr>
        <w:t xml:space="preserve">r </w:t>
      </w:r>
      <w:r w:rsidR="00545F9B" w:rsidRPr="00414514">
        <w:rPr>
          <w:sz w:val="24"/>
          <w:szCs w:val="24"/>
        </w:rPr>
        <w:t>1.</w:t>
      </w:r>
      <w:r w:rsidR="00545F9B" w:rsidRPr="00414514">
        <w:rPr>
          <w:spacing w:val="-1"/>
          <w:sz w:val="24"/>
          <w:szCs w:val="24"/>
        </w:rPr>
        <w:t xml:space="preserve"> </w:t>
      </w:r>
      <w:r w:rsidR="00545F9B" w:rsidRPr="00414514">
        <w:rPr>
          <w:sz w:val="24"/>
          <w:szCs w:val="24"/>
        </w:rPr>
        <w:t>B</w:t>
      </w:r>
      <w:r w:rsidR="00545F9B" w:rsidRPr="00414514">
        <w:rPr>
          <w:spacing w:val="-1"/>
          <w:sz w:val="24"/>
          <w:szCs w:val="24"/>
        </w:rPr>
        <w:t>e</w:t>
      </w:r>
      <w:r w:rsidR="00545F9B" w:rsidRPr="00414514">
        <w:rPr>
          <w:sz w:val="24"/>
          <w:szCs w:val="24"/>
        </w:rPr>
        <w:t>rikut</w:t>
      </w:r>
      <w:r w:rsidR="00545F9B" w:rsidRPr="00414514">
        <w:rPr>
          <w:spacing w:val="2"/>
          <w:sz w:val="24"/>
          <w:szCs w:val="24"/>
        </w:rPr>
        <w:t xml:space="preserve"> </w:t>
      </w:r>
      <w:r w:rsidR="00545F9B" w:rsidRPr="00414514">
        <w:rPr>
          <w:sz w:val="24"/>
          <w:szCs w:val="24"/>
        </w:rPr>
        <w:t>p</w:t>
      </w:r>
      <w:r w:rsidR="00545F9B" w:rsidRPr="00414514">
        <w:rPr>
          <w:spacing w:val="-1"/>
          <w:sz w:val="24"/>
          <w:szCs w:val="24"/>
        </w:rPr>
        <w:t>e</w:t>
      </w:r>
      <w:r w:rsidR="00545F9B" w:rsidRPr="00414514">
        <w:rPr>
          <w:sz w:val="24"/>
          <w:szCs w:val="24"/>
        </w:rPr>
        <w:t>njel</w:t>
      </w:r>
      <w:r w:rsidR="00545F9B" w:rsidRPr="00414514">
        <w:rPr>
          <w:spacing w:val="-1"/>
          <w:sz w:val="24"/>
          <w:szCs w:val="24"/>
        </w:rPr>
        <w:t>a</w:t>
      </w:r>
      <w:r w:rsidR="00545F9B" w:rsidRPr="00414514">
        <w:rPr>
          <w:sz w:val="24"/>
          <w:szCs w:val="24"/>
        </w:rPr>
        <w:t>s</w:t>
      </w:r>
      <w:r w:rsidR="00545F9B" w:rsidRPr="00414514">
        <w:rPr>
          <w:spacing w:val="-1"/>
          <w:sz w:val="24"/>
          <w:szCs w:val="24"/>
        </w:rPr>
        <w:t>a</w:t>
      </w:r>
      <w:r w:rsidR="00545F9B" w:rsidRPr="00414514">
        <w:rPr>
          <w:sz w:val="24"/>
          <w:szCs w:val="24"/>
        </w:rPr>
        <w:t>n p</w:t>
      </w:r>
      <w:r w:rsidR="00545F9B" w:rsidRPr="00414514">
        <w:rPr>
          <w:spacing w:val="-1"/>
          <w:sz w:val="24"/>
          <w:szCs w:val="24"/>
        </w:rPr>
        <w:t>a</w:t>
      </w:r>
      <w:r w:rsidR="00545F9B" w:rsidRPr="00414514">
        <w:rPr>
          <w:spacing w:val="2"/>
          <w:sz w:val="24"/>
          <w:szCs w:val="24"/>
        </w:rPr>
        <w:t>d</w:t>
      </w:r>
      <w:r w:rsidR="00545F9B" w:rsidRPr="00414514">
        <w:rPr>
          <w:sz w:val="24"/>
          <w:szCs w:val="24"/>
        </w:rPr>
        <w:t>a</w:t>
      </w:r>
      <w:r w:rsidR="00545F9B" w:rsidRPr="00414514">
        <w:rPr>
          <w:spacing w:val="-1"/>
          <w:sz w:val="24"/>
          <w:szCs w:val="24"/>
        </w:rPr>
        <w:t xml:space="preserve"> </w:t>
      </w:r>
      <w:r w:rsidR="00545F9B" w:rsidRPr="00414514">
        <w:rPr>
          <w:sz w:val="24"/>
          <w:szCs w:val="24"/>
        </w:rPr>
        <w:t>masi</w:t>
      </w:r>
      <w:r w:rsidR="00545F9B" w:rsidRPr="00414514">
        <w:rPr>
          <w:spacing w:val="2"/>
          <w:sz w:val="24"/>
          <w:szCs w:val="24"/>
        </w:rPr>
        <w:t>n</w:t>
      </w:r>
      <w:r w:rsidR="00545F9B" w:rsidRPr="00414514">
        <w:rPr>
          <w:sz w:val="24"/>
          <w:szCs w:val="24"/>
        </w:rPr>
        <w:t>g</w:t>
      </w:r>
      <w:r w:rsidR="00545F9B" w:rsidRPr="00414514">
        <w:rPr>
          <w:spacing w:val="2"/>
          <w:sz w:val="24"/>
          <w:szCs w:val="24"/>
        </w:rPr>
        <w:t>-</w:t>
      </w:r>
      <w:r w:rsidR="00545F9B" w:rsidRPr="00414514">
        <w:rPr>
          <w:sz w:val="24"/>
          <w:szCs w:val="24"/>
        </w:rPr>
        <w:t>masing</w:t>
      </w:r>
      <w:r w:rsidR="00545F9B" w:rsidRPr="00414514">
        <w:rPr>
          <w:spacing w:val="-2"/>
          <w:sz w:val="24"/>
          <w:szCs w:val="24"/>
        </w:rPr>
        <w:t xml:space="preserve"> </w:t>
      </w:r>
      <w:r w:rsidR="00545F9B" w:rsidRPr="00414514">
        <w:rPr>
          <w:sz w:val="24"/>
          <w:szCs w:val="24"/>
        </w:rPr>
        <w:t>tah</w:t>
      </w:r>
      <w:r w:rsidR="00545F9B" w:rsidRPr="00414514">
        <w:rPr>
          <w:spacing w:val="-1"/>
          <w:sz w:val="24"/>
          <w:szCs w:val="24"/>
        </w:rPr>
        <w:t>a</w:t>
      </w:r>
      <w:r w:rsidR="00545F9B" w:rsidRPr="00414514">
        <w:rPr>
          <w:sz w:val="24"/>
          <w:szCs w:val="24"/>
        </w:rPr>
        <w:t xml:space="preserve">p </w:t>
      </w:r>
      <w:r w:rsidR="00545F9B" w:rsidRPr="00414514">
        <w:rPr>
          <w:spacing w:val="2"/>
          <w:sz w:val="24"/>
          <w:szCs w:val="24"/>
        </w:rPr>
        <w:t>k</w:t>
      </w:r>
      <w:r w:rsidR="00545F9B" w:rsidRPr="00414514">
        <w:rPr>
          <w:spacing w:val="1"/>
          <w:sz w:val="24"/>
          <w:szCs w:val="24"/>
        </w:rPr>
        <w:t>e</w:t>
      </w:r>
      <w:r w:rsidR="00545F9B" w:rsidRPr="00414514">
        <w:rPr>
          <w:spacing w:val="-2"/>
          <w:sz w:val="24"/>
          <w:szCs w:val="24"/>
        </w:rPr>
        <w:t>g</w:t>
      </w:r>
      <w:r w:rsidR="00545F9B" w:rsidRPr="00414514">
        <w:rPr>
          <w:sz w:val="24"/>
          <w:szCs w:val="24"/>
        </w:rPr>
        <w:t>iat</w:t>
      </w:r>
      <w:r w:rsidR="00545F9B" w:rsidRPr="00414514">
        <w:rPr>
          <w:spacing w:val="-1"/>
          <w:sz w:val="24"/>
          <w:szCs w:val="24"/>
        </w:rPr>
        <w:t>a</w:t>
      </w:r>
      <w:r w:rsidR="00545F9B" w:rsidRPr="00414514">
        <w:rPr>
          <w:sz w:val="24"/>
          <w:szCs w:val="24"/>
        </w:rPr>
        <w:t>n.</w:t>
      </w:r>
    </w:p>
    <w:p w:rsidR="00C343EC" w:rsidRDefault="00545F9B" w:rsidP="00414514">
      <w:pPr>
        <w:pStyle w:val="ListParagraph"/>
        <w:numPr>
          <w:ilvl w:val="0"/>
          <w:numId w:val="1"/>
        </w:numPr>
        <w:ind w:left="426" w:hanging="426"/>
        <w:jc w:val="both"/>
        <w:rPr>
          <w:sz w:val="24"/>
          <w:szCs w:val="24"/>
        </w:rPr>
      </w:pPr>
      <w:r w:rsidRPr="00C343EC">
        <w:rPr>
          <w:sz w:val="24"/>
          <w:szCs w:val="24"/>
        </w:rPr>
        <w:t>Tahap  awal.  Kegiatan  p</w:t>
      </w:r>
      <w:r w:rsidR="00DA6D24" w:rsidRPr="00C343EC">
        <w:rPr>
          <w:sz w:val="24"/>
          <w:szCs w:val="24"/>
        </w:rPr>
        <w:t>ada  tahap  ini  meliputi  (a)</w:t>
      </w:r>
      <w:r w:rsidRPr="00C343EC">
        <w:rPr>
          <w:sz w:val="24"/>
          <w:szCs w:val="24"/>
        </w:rPr>
        <w:t xml:space="preserve">observasi  </w:t>
      </w:r>
      <w:r w:rsidR="005C0BED" w:rsidRPr="00C343EC">
        <w:rPr>
          <w:sz w:val="24"/>
          <w:szCs w:val="24"/>
        </w:rPr>
        <w:t xml:space="preserve">partisipatif </w:t>
      </w:r>
      <w:r w:rsidRPr="00C343EC">
        <w:rPr>
          <w:sz w:val="24"/>
          <w:szCs w:val="24"/>
        </w:rPr>
        <w:t>dan  survey</w:t>
      </w:r>
      <w:r w:rsidR="002C2423" w:rsidRPr="00C343EC">
        <w:rPr>
          <w:sz w:val="24"/>
          <w:szCs w:val="24"/>
        </w:rPr>
        <w:t>.</w:t>
      </w:r>
      <w:r w:rsidRPr="00C343EC">
        <w:rPr>
          <w:sz w:val="24"/>
          <w:szCs w:val="24"/>
        </w:rPr>
        <w:t xml:space="preserve"> </w:t>
      </w:r>
      <w:r w:rsidR="002C2423" w:rsidRPr="00C343EC">
        <w:rPr>
          <w:sz w:val="24"/>
          <w:szCs w:val="24"/>
        </w:rPr>
        <w:t xml:space="preserve">Dilakukan </w:t>
      </w:r>
      <w:r w:rsidRPr="00C343EC">
        <w:rPr>
          <w:sz w:val="24"/>
          <w:szCs w:val="24"/>
        </w:rPr>
        <w:t xml:space="preserve">sebagai </w:t>
      </w:r>
      <w:r w:rsidR="000709FC" w:rsidRPr="00C343EC">
        <w:rPr>
          <w:sz w:val="24"/>
          <w:szCs w:val="24"/>
        </w:rPr>
        <w:t xml:space="preserve">langkah </w:t>
      </w:r>
      <w:r w:rsidRPr="00C343EC">
        <w:rPr>
          <w:sz w:val="24"/>
          <w:szCs w:val="24"/>
        </w:rPr>
        <w:t xml:space="preserve">awal untuk </w:t>
      </w:r>
      <w:r w:rsidR="000709FC" w:rsidRPr="00C343EC">
        <w:rPr>
          <w:sz w:val="24"/>
          <w:szCs w:val="24"/>
        </w:rPr>
        <w:t xml:space="preserve">mengidentifikasi </w:t>
      </w:r>
      <w:r w:rsidR="00C75605" w:rsidRPr="00C343EC">
        <w:rPr>
          <w:sz w:val="24"/>
          <w:szCs w:val="24"/>
        </w:rPr>
        <w:t>mengenai permasalahan di desa</w:t>
      </w:r>
      <w:r w:rsidR="003B35BC" w:rsidRPr="00C343EC">
        <w:rPr>
          <w:sz w:val="24"/>
          <w:szCs w:val="24"/>
        </w:rPr>
        <w:t xml:space="preserve">; </w:t>
      </w:r>
      <w:r w:rsidR="00DA6D24" w:rsidRPr="00C343EC">
        <w:rPr>
          <w:sz w:val="24"/>
          <w:szCs w:val="24"/>
        </w:rPr>
        <w:t xml:space="preserve">(b)pemetaan wilayah desa, </w:t>
      </w:r>
      <w:r w:rsidR="00406679" w:rsidRPr="00C343EC">
        <w:rPr>
          <w:sz w:val="24"/>
          <w:szCs w:val="24"/>
        </w:rPr>
        <w:t>(c)</w:t>
      </w:r>
      <w:r w:rsidRPr="00C343EC">
        <w:rPr>
          <w:sz w:val="24"/>
          <w:szCs w:val="24"/>
        </w:rPr>
        <w:t xml:space="preserve">merancang kegiatan inti </w:t>
      </w:r>
      <w:r w:rsidR="00DA6D24" w:rsidRPr="00C343EC">
        <w:rPr>
          <w:sz w:val="24"/>
          <w:szCs w:val="24"/>
        </w:rPr>
        <w:t>berupa analisis keadaan dan pemilihan alternatif pemecahan masalah</w:t>
      </w:r>
      <w:r w:rsidR="00C343EC">
        <w:rPr>
          <w:sz w:val="24"/>
          <w:szCs w:val="24"/>
        </w:rPr>
        <w:t>.</w:t>
      </w:r>
      <w:r w:rsidRPr="00C343EC">
        <w:rPr>
          <w:sz w:val="24"/>
          <w:szCs w:val="24"/>
        </w:rPr>
        <w:t xml:space="preserve"> </w:t>
      </w:r>
    </w:p>
    <w:p w:rsidR="00866CCE" w:rsidRPr="00C343EC" w:rsidRDefault="00545F9B" w:rsidP="00414514">
      <w:pPr>
        <w:pStyle w:val="ListParagraph"/>
        <w:numPr>
          <w:ilvl w:val="0"/>
          <w:numId w:val="1"/>
        </w:numPr>
        <w:ind w:left="426" w:hanging="426"/>
        <w:jc w:val="both"/>
        <w:rPr>
          <w:sz w:val="24"/>
          <w:szCs w:val="24"/>
        </w:rPr>
      </w:pPr>
      <w:r w:rsidRPr="00C343EC">
        <w:rPr>
          <w:sz w:val="24"/>
          <w:szCs w:val="24"/>
        </w:rPr>
        <w:t>T</w:t>
      </w:r>
      <w:r w:rsidRPr="00C343EC">
        <w:rPr>
          <w:spacing w:val="-1"/>
          <w:sz w:val="24"/>
          <w:szCs w:val="24"/>
        </w:rPr>
        <w:t>a</w:t>
      </w:r>
      <w:r w:rsidRPr="00C343EC">
        <w:rPr>
          <w:sz w:val="24"/>
          <w:szCs w:val="24"/>
        </w:rPr>
        <w:t>h</w:t>
      </w:r>
      <w:r w:rsidRPr="00C343EC">
        <w:rPr>
          <w:spacing w:val="-1"/>
          <w:sz w:val="24"/>
          <w:szCs w:val="24"/>
        </w:rPr>
        <w:t>a</w:t>
      </w:r>
      <w:r w:rsidRPr="00C343EC">
        <w:rPr>
          <w:sz w:val="24"/>
          <w:szCs w:val="24"/>
        </w:rPr>
        <w:t>p</w:t>
      </w:r>
      <w:r w:rsidRPr="00C343EC">
        <w:rPr>
          <w:spacing w:val="1"/>
          <w:sz w:val="24"/>
          <w:szCs w:val="24"/>
        </w:rPr>
        <w:t xml:space="preserve"> </w:t>
      </w:r>
      <w:r w:rsidRPr="00C343EC">
        <w:rPr>
          <w:sz w:val="24"/>
          <w:szCs w:val="24"/>
        </w:rPr>
        <w:t>in</w:t>
      </w:r>
      <w:r w:rsidRPr="00C343EC">
        <w:rPr>
          <w:spacing w:val="1"/>
          <w:sz w:val="24"/>
          <w:szCs w:val="24"/>
        </w:rPr>
        <w:t>t</w:t>
      </w:r>
      <w:r w:rsidRPr="00C343EC">
        <w:rPr>
          <w:sz w:val="24"/>
          <w:szCs w:val="24"/>
        </w:rPr>
        <w:t>i.</w:t>
      </w:r>
      <w:r w:rsidRPr="00C343EC">
        <w:rPr>
          <w:spacing w:val="1"/>
          <w:sz w:val="24"/>
          <w:szCs w:val="24"/>
        </w:rPr>
        <w:t xml:space="preserve"> </w:t>
      </w:r>
      <w:r w:rsidRPr="00C343EC">
        <w:rPr>
          <w:spacing w:val="2"/>
          <w:sz w:val="24"/>
          <w:szCs w:val="24"/>
        </w:rPr>
        <w:t>D</w:t>
      </w:r>
      <w:r w:rsidRPr="00C343EC">
        <w:rPr>
          <w:spacing w:val="-1"/>
          <w:sz w:val="24"/>
          <w:szCs w:val="24"/>
        </w:rPr>
        <w:t>a</w:t>
      </w:r>
      <w:r w:rsidRPr="00C343EC">
        <w:rPr>
          <w:sz w:val="24"/>
          <w:szCs w:val="24"/>
        </w:rPr>
        <w:t>lam</w:t>
      </w:r>
      <w:r w:rsidRPr="00C343EC">
        <w:rPr>
          <w:spacing w:val="1"/>
          <w:sz w:val="24"/>
          <w:szCs w:val="24"/>
        </w:rPr>
        <w:t xml:space="preserve"> </w:t>
      </w:r>
      <w:r w:rsidRPr="00C343EC">
        <w:rPr>
          <w:sz w:val="24"/>
          <w:szCs w:val="24"/>
        </w:rPr>
        <w:t>ta</w:t>
      </w:r>
      <w:r w:rsidRPr="00C343EC">
        <w:rPr>
          <w:spacing w:val="2"/>
          <w:sz w:val="24"/>
          <w:szCs w:val="24"/>
        </w:rPr>
        <w:t>h</w:t>
      </w:r>
      <w:r w:rsidRPr="00C343EC">
        <w:rPr>
          <w:spacing w:val="-1"/>
          <w:sz w:val="24"/>
          <w:szCs w:val="24"/>
        </w:rPr>
        <w:t>a</w:t>
      </w:r>
      <w:r w:rsidRPr="00C343EC">
        <w:rPr>
          <w:sz w:val="24"/>
          <w:szCs w:val="24"/>
        </w:rPr>
        <w:t>p</w:t>
      </w:r>
      <w:r w:rsidRPr="00C343EC">
        <w:rPr>
          <w:spacing w:val="1"/>
          <w:sz w:val="24"/>
          <w:szCs w:val="24"/>
        </w:rPr>
        <w:t xml:space="preserve"> </w:t>
      </w:r>
      <w:r w:rsidRPr="00C343EC">
        <w:rPr>
          <w:sz w:val="24"/>
          <w:szCs w:val="24"/>
        </w:rPr>
        <w:t>k</w:t>
      </w:r>
      <w:r w:rsidRPr="00C343EC">
        <w:rPr>
          <w:spacing w:val="-1"/>
          <w:sz w:val="24"/>
          <w:szCs w:val="24"/>
        </w:rPr>
        <w:t>e</w:t>
      </w:r>
      <w:r w:rsidRPr="00C343EC">
        <w:rPr>
          <w:sz w:val="24"/>
          <w:szCs w:val="24"/>
        </w:rPr>
        <w:t>d</w:t>
      </w:r>
      <w:r w:rsidRPr="00C343EC">
        <w:rPr>
          <w:spacing w:val="2"/>
          <w:sz w:val="24"/>
          <w:szCs w:val="24"/>
        </w:rPr>
        <w:t>u</w:t>
      </w:r>
      <w:r w:rsidRPr="00C343EC">
        <w:rPr>
          <w:sz w:val="24"/>
          <w:szCs w:val="24"/>
        </w:rPr>
        <w:t>a in</w:t>
      </w:r>
      <w:r w:rsidRPr="00C343EC">
        <w:rPr>
          <w:spacing w:val="1"/>
          <w:sz w:val="24"/>
          <w:szCs w:val="24"/>
        </w:rPr>
        <w:t>i</w:t>
      </w:r>
      <w:r w:rsidRPr="00C343EC">
        <w:rPr>
          <w:sz w:val="24"/>
          <w:szCs w:val="24"/>
        </w:rPr>
        <w:t>,</w:t>
      </w:r>
      <w:r w:rsidRPr="00C343EC">
        <w:rPr>
          <w:spacing w:val="1"/>
          <w:sz w:val="24"/>
          <w:szCs w:val="24"/>
        </w:rPr>
        <w:t xml:space="preserve"> </w:t>
      </w:r>
      <w:r w:rsidRPr="00C343EC">
        <w:rPr>
          <w:sz w:val="24"/>
          <w:szCs w:val="24"/>
        </w:rPr>
        <w:t>fokus</w:t>
      </w:r>
      <w:r w:rsidRPr="00C343EC">
        <w:rPr>
          <w:spacing w:val="5"/>
          <w:sz w:val="24"/>
          <w:szCs w:val="24"/>
        </w:rPr>
        <w:t xml:space="preserve"> </w:t>
      </w:r>
      <w:r w:rsidRPr="00C343EC">
        <w:rPr>
          <w:sz w:val="24"/>
          <w:szCs w:val="24"/>
        </w:rPr>
        <w:t>k</w:t>
      </w:r>
      <w:r w:rsidRPr="00C343EC">
        <w:rPr>
          <w:spacing w:val="-1"/>
          <w:sz w:val="24"/>
          <w:szCs w:val="24"/>
        </w:rPr>
        <w:t>e</w:t>
      </w:r>
      <w:r w:rsidRPr="00C343EC">
        <w:rPr>
          <w:spacing w:val="-2"/>
          <w:sz w:val="24"/>
          <w:szCs w:val="24"/>
        </w:rPr>
        <w:t>g</w:t>
      </w:r>
      <w:r w:rsidRPr="00C343EC">
        <w:rPr>
          <w:spacing w:val="3"/>
          <w:sz w:val="24"/>
          <w:szCs w:val="24"/>
        </w:rPr>
        <w:t>i</w:t>
      </w:r>
      <w:r w:rsidRPr="00C343EC">
        <w:rPr>
          <w:spacing w:val="-1"/>
          <w:sz w:val="24"/>
          <w:szCs w:val="24"/>
        </w:rPr>
        <w:t>a</w:t>
      </w:r>
      <w:r w:rsidRPr="00C343EC">
        <w:rPr>
          <w:sz w:val="24"/>
          <w:szCs w:val="24"/>
        </w:rPr>
        <w:t xml:space="preserve">tan </w:t>
      </w:r>
      <w:r w:rsidRPr="00C343EC">
        <w:rPr>
          <w:spacing w:val="2"/>
          <w:sz w:val="24"/>
          <w:szCs w:val="24"/>
        </w:rPr>
        <w:t>p</w:t>
      </w:r>
      <w:r w:rsidRPr="00C343EC">
        <w:rPr>
          <w:spacing w:val="-1"/>
          <w:sz w:val="24"/>
          <w:szCs w:val="24"/>
        </w:rPr>
        <w:t>e</w:t>
      </w:r>
      <w:r w:rsidRPr="00C343EC">
        <w:rPr>
          <w:spacing w:val="2"/>
          <w:sz w:val="24"/>
          <w:szCs w:val="24"/>
        </w:rPr>
        <w:t>n</w:t>
      </w:r>
      <w:r w:rsidRPr="00C343EC">
        <w:rPr>
          <w:spacing w:val="-2"/>
          <w:sz w:val="24"/>
          <w:szCs w:val="24"/>
        </w:rPr>
        <w:t>g</w:t>
      </w:r>
      <w:r w:rsidRPr="00C343EC">
        <w:rPr>
          <w:spacing w:val="-1"/>
          <w:sz w:val="24"/>
          <w:szCs w:val="24"/>
        </w:rPr>
        <w:t>a</w:t>
      </w:r>
      <w:r w:rsidRPr="00C343EC">
        <w:rPr>
          <w:sz w:val="24"/>
          <w:szCs w:val="24"/>
        </w:rPr>
        <w:t>bdian</w:t>
      </w:r>
      <w:r w:rsidR="000709FC" w:rsidRPr="00C343EC">
        <w:rPr>
          <w:sz w:val="24"/>
          <w:szCs w:val="24"/>
        </w:rPr>
        <w:t xml:space="preserve"> masyarakat </w:t>
      </w:r>
      <w:r w:rsidR="00877FBC" w:rsidRPr="00C343EC">
        <w:rPr>
          <w:sz w:val="24"/>
          <w:szCs w:val="24"/>
        </w:rPr>
        <w:t>d</w:t>
      </w:r>
      <w:r w:rsidRPr="00C343EC">
        <w:rPr>
          <w:sz w:val="24"/>
          <w:szCs w:val="24"/>
        </w:rPr>
        <w:t>i</w:t>
      </w:r>
      <w:r w:rsidRPr="00C343EC">
        <w:rPr>
          <w:spacing w:val="1"/>
          <w:sz w:val="24"/>
          <w:szCs w:val="24"/>
        </w:rPr>
        <w:t>l</w:t>
      </w:r>
      <w:r w:rsidRPr="00C343EC">
        <w:rPr>
          <w:spacing w:val="-1"/>
          <w:sz w:val="24"/>
          <w:szCs w:val="24"/>
        </w:rPr>
        <w:t>a</w:t>
      </w:r>
      <w:r w:rsidRPr="00C343EC">
        <w:rPr>
          <w:sz w:val="24"/>
          <w:szCs w:val="24"/>
        </w:rPr>
        <w:t>kuk</w:t>
      </w:r>
      <w:r w:rsidRPr="00C343EC">
        <w:rPr>
          <w:spacing w:val="-1"/>
          <w:sz w:val="24"/>
          <w:szCs w:val="24"/>
        </w:rPr>
        <w:t>a</w:t>
      </w:r>
      <w:r w:rsidRPr="00C343EC">
        <w:rPr>
          <w:sz w:val="24"/>
          <w:szCs w:val="24"/>
        </w:rPr>
        <w:t>n</w:t>
      </w:r>
      <w:r w:rsidRPr="00C343EC">
        <w:rPr>
          <w:spacing w:val="6"/>
          <w:sz w:val="24"/>
          <w:szCs w:val="24"/>
        </w:rPr>
        <w:t xml:space="preserve"> </w:t>
      </w:r>
      <w:r w:rsidR="000709FC" w:rsidRPr="00C343EC">
        <w:rPr>
          <w:spacing w:val="6"/>
          <w:sz w:val="24"/>
          <w:szCs w:val="24"/>
        </w:rPr>
        <w:t xml:space="preserve">proses pendampingan </w:t>
      </w:r>
      <w:r w:rsidRPr="00C343EC">
        <w:rPr>
          <w:sz w:val="24"/>
          <w:szCs w:val="24"/>
        </w:rPr>
        <w:t>d</w:t>
      </w:r>
      <w:r w:rsidRPr="00C343EC">
        <w:rPr>
          <w:spacing w:val="-1"/>
          <w:sz w:val="24"/>
          <w:szCs w:val="24"/>
        </w:rPr>
        <w:t>a</w:t>
      </w:r>
      <w:r w:rsidR="00406679" w:rsidRPr="00C343EC">
        <w:rPr>
          <w:sz w:val="24"/>
          <w:szCs w:val="24"/>
        </w:rPr>
        <w:t xml:space="preserve">n </w:t>
      </w:r>
      <w:r w:rsidRPr="00C343EC">
        <w:rPr>
          <w:sz w:val="24"/>
          <w:szCs w:val="24"/>
        </w:rPr>
        <w:t>bi</w:t>
      </w:r>
      <w:r w:rsidRPr="00C343EC">
        <w:rPr>
          <w:spacing w:val="1"/>
          <w:sz w:val="24"/>
          <w:szCs w:val="24"/>
        </w:rPr>
        <w:t>m</w:t>
      </w:r>
      <w:r w:rsidRPr="00C343EC">
        <w:rPr>
          <w:sz w:val="24"/>
          <w:szCs w:val="24"/>
        </w:rPr>
        <w:t>bin</w:t>
      </w:r>
      <w:r w:rsidRPr="00C343EC">
        <w:rPr>
          <w:spacing w:val="-2"/>
          <w:sz w:val="24"/>
          <w:szCs w:val="24"/>
        </w:rPr>
        <w:t>g</w:t>
      </w:r>
      <w:r w:rsidRPr="00C343EC">
        <w:rPr>
          <w:spacing w:val="-1"/>
          <w:sz w:val="24"/>
          <w:szCs w:val="24"/>
        </w:rPr>
        <w:t>a</w:t>
      </w:r>
      <w:r w:rsidRPr="00C343EC">
        <w:rPr>
          <w:sz w:val="24"/>
          <w:szCs w:val="24"/>
        </w:rPr>
        <w:t>n</w:t>
      </w:r>
      <w:r w:rsidRPr="00C343EC">
        <w:rPr>
          <w:spacing w:val="57"/>
          <w:sz w:val="24"/>
          <w:szCs w:val="24"/>
        </w:rPr>
        <w:t xml:space="preserve"> </w:t>
      </w:r>
      <w:r w:rsidRPr="00C343EC">
        <w:rPr>
          <w:spacing w:val="3"/>
          <w:sz w:val="24"/>
          <w:szCs w:val="24"/>
        </w:rPr>
        <w:t>m</w:t>
      </w:r>
      <w:r w:rsidRPr="00C343EC">
        <w:rPr>
          <w:spacing w:val="-1"/>
          <w:sz w:val="24"/>
          <w:szCs w:val="24"/>
        </w:rPr>
        <w:t>e</w:t>
      </w:r>
      <w:r w:rsidRPr="00C343EC">
        <w:rPr>
          <w:sz w:val="24"/>
          <w:szCs w:val="24"/>
        </w:rPr>
        <w:t>lalui</w:t>
      </w:r>
      <w:r w:rsidRPr="00C343EC">
        <w:rPr>
          <w:spacing w:val="58"/>
          <w:sz w:val="24"/>
          <w:szCs w:val="24"/>
        </w:rPr>
        <w:t xml:space="preserve"> </w:t>
      </w:r>
      <w:r w:rsidRPr="00C343EC">
        <w:rPr>
          <w:sz w:val="24"/>
          <w:szCs w:val="24"/>
        </w:rPr>
        <w:t>s</w:t>
      </w:r>
      <w:r w:rsidRPr="00C343EC">
        <w:rPr>
          <w:spacing w:val="-1"/>
          <w:sz w:val="24"/>
          <w:szCs w:val="24"/>
        </w:rPr>
        <w:t>e</w:t>
      </w:r>
      <w:r w:rsidRPr="00C343EC">
        <w:rPr>
          <w:sz w:val="24"/>
          <w:szCs w:val="24"/>
        </w:rPr>
        <w:t>r</w:t>
      </w:r>
      <w:r w:rsidRPr="00C343EC">
        <w:rPr>
          <w:spacing w:val="-2"/>
          <w:sz w:val="24"/>
          <w:szCs w:val="24"/>
        </w:rPr>
        <w:t>a</w:t>
      </w:r>
      <w:r w:rsidRPr="00C343EC">
        <w:rPr>
          <w:spacing w:val="2"/>
          <w:sz w:val="24"/>
          <w:szCs w:val="24"/>
        </w:rPr>
        <w:t>n</w:t>
      </w:r>
      <w:r w:rsidRPr="00C343EC">
        <w:rPr>
          <w:spacing w:val="-2"/>
          <w:sz w:val="24"/>
          <w:szCs w:val="24"/>
        </w:rPr>
        <w:t>g</w:t>
      </w:r>
      <w:r w:rsidRPr="00C343EC">
        <w:rPr>
          <w:spacing w:val="2"/>
          <w:sz w:val="24"/>
          <w:szCs w:val="24"/>
        </w:rPr>
        <w:t>k</w:t>
      </w:r>
      <w:r w:rsidRPr="00C343EC">
        <w:rPr>
          <w:spacing w:val="-1"/>
          <w:sz w:val="24"/>
          <w:szCs w:val="24"/>
        </w:rPr>
        <w:t>a</w:t>
      </w:r>
      <w:r w:rsidRPr="00C343EC">
        <w:rPr>
          <w:sz w:val="24"/>
          <w:szCs w:val="24"/>
        </w:rPr>
        <w:t>ian</w:t>
      </w:r>
      <w:r w:rsidRPr="00C343EC">
        <w:rPr>
          <w:spacing w:val="57"/>
          <w:sz w:val="24"/>
          <w:szCs w:val="24"/>
        </w:rPr>
        <w:t xml:space="preserve"> </w:t>
      </w:r>
      <w:r w:rsidR="00B11724" w:rsidRPr="00C343EC">
        <w:rPr>
          <w:sz w:val="24"/>
          <w:szCs w:val="24"/>
        </w:rPr>
        <w:t>kegiatan</w:t>
      </w:r>
      <w:r w:rsidRPr="00C343EC">
        <w:rPr>
          <w:sz w:val="24"/>
          <w:szCs w:val="24"/>
        </w:rPr>
        <w:t>.</w:t>
      </w:r>
      <w:r w:rsidRPr="00C343EC">
        <w:rPr>
          <w:spacing w:val="57"/>
          <w:sz w:val="24"/>
          <w:szCs w:val="24"/>
        </w:rPr>
        <w:t xml:space="preserve"> </w:t>
      </w:r>
      <w:r w:rsidRPr="00C343EC">
        <w:rPr>
          <w:sz w:val="24"/>
          <w:szCs w:val="24"/>
        </w:rPr>
        <w:t>Ada</w:t>
      </w:r>
      <w:r w:rsidRPr="00C343EC">
        <w:rPr>
          <w:spacing w:val="56"/>
          <w:sz w:val="24"/>
          <w:szCs w:val="24"/>
        </w:rPr>
        <w:t xml:space="preserve"> </w:t>
      </w:r>
      <w:r w:rsidRPr="00C343EC">
        <w:rPr>
          <w:sz w:val="24"/>
          <w:szCs w:val="24"/>
        </w:rPr>
        <w:t>l</w:t>
      </w:r>
      <w:r w:rsidRPr="00C343EC">
        <w:rPr>
          <w:spacing w:val="1"/>
          <w:sz w:val="24"/>
          <w:szCs w:val="24"/>
        </w:rPr>
        <w:t>i</w:t>
      </w:r>
      <w:r w:rsidRPr="00C343EC">
        <w:rPr>
          <w:sz w:val="24"/>
          <w:szCs w:val="24"/>
        </w:rPr>
        <w:t>ma k</w:t>
      </w:r>
      <w:r w:rsidRPr="00C343EC">
        <w:rPr>
          <w:spacing w:val="-1"/>
          <w:sz w:val="24"/>
          <w:szCs w:val="24"/>
        </w:rPr>
        <w:t>e</w:t>
      </w:r>
      <w:r w:rsidRPr="00C343EC">
        <w:rPr>
          <w:spacing w:val="-2"/>
          <w:sz w:val="24"/>
          <w:szCs w:val="24"/>
        </w:rPr>
        <w:t>g</w:t>
      </w:r>
      <w:r w:rsidRPr="00C343EC">
        <w:rPr>
          <w:spacing w:val="3"/>
          <w:sz w:val="24"/>
          <w:szCs w:val="24"/>
        </w:rPr>
        <w:t>i</w:t>
      </w:r>
      <w:r w:rsidRPr="00C343EC">
        <w:rPr>
          <w:spacing w:val="-1"/>
          <w:sz w:val="24"/>
          <w:szCs w:val="24"/>
        </w:rPr>
        <w:t>a</w:t>
      </w:r>
      <w:r w:rsidRPr="00C343EC">
        <w:rPr>
          <w:sz w:val="24"/>
          <w:szCs w:val="24"/>
        </w:rPr>
        <w:t xml:space="preserve">tan </w:t>
      </w:r>
      <w:r w:rsidRPr="00C343EC">
        <w:rPr>
          <w:spacing w:val="-5"/>
          <w:sz w:val="24"/>
          <w:szCs w:val="24"/>
        </w:rPr>
        <w:t>y</w:t>
      </w:r>
      <w:r w:rsidRPr="00C343EC">
        <w:rPr>
          <w:spacing w:val="-1"/>
          <w:sz w:val="24"/>
          <w:szCs w:val="24"/>
        </w:rPr>
        <w:t>a</w:t>
      </w:r>
      <w:r w:rsidRPr="00C343EC">
        <w:rPr>
          <w:spacing w:val="2"/>
          <w:sz w:val="24"/>
          <w:szCs w:val="24"/>
        </w:rPr>
        <w:t>n</w:t>
      </w:r>
      <w:r w:rsidRPr="00C343EC">
        <w:rPr>
          <w:sz w:val="24"/>
          <w:szCs w:val="24"/>
        </w:rPr>
        <w:t>g</w:t>
      </w:r>
      <w:r w:rsidRPr="00C343EC">
        <w:rPr>
          <w:spacing w:val="1"/>
          <w:sz w:val="24"/>
          <w:szCs w:val="24"/>
        </w:rPr>
        <w:t xml:space="preserve"> </w:t>
      </w:r>
      <w:r w:rsidRPr="00C343EC">
        <w:rPr>
          <w:spacing w:val="-1"/>
          <w:sz w:val="24"/>
          <w:szCs w:val="24"/>
        </w:rPr>
        <w:t>a</w:t>
      </w:r>
      <w:r w:rsidRPr="00C343EC">
        <w:rPr>
          <w:sz w:val="24"/>
          <w:szCs w:val="24"/>
        </w:rPr>
        <w:t>k</w:t>
      </w:r>
      <w:r w:rsidRPr="00C343EC">
        <w:rPr>
          <w:spacing w:val="-1"/>
          <w:sz w:val="24"/>
          <w:szCs w:val="24"/>
        </w:rPr>
        <w:t>a</w:t>
      </w:r>
      <w:r w:rsidRPr="00C343EC">
        <w:rPr>
          <w:sz w:val="24"/>
          <w:szCs w:val="24"/>
        </w:rPr>
        <w:t>n</w:t>
      </w:r>
      <w:r w:rsidRPr="00C343EC">
        <w:rPr>
          <w:spacing w:val="1"/>
          <w:sz w:val="24"/>
          <w:szCs w:val="24"/>
        </w:rPr>
        <w:t xml:space="preserve"> </w:t>
      </w:r>
      <w:r w:rsidRPr="00C343EC">
        <w:rPr>
          <w:sz w:val="24"/>
          <w:szCs w:val="24"/>
        </w:rPr>
        <w:t>di</w:t>
      </w:r>
      <w:r w:rsidRPr="00C343EC">
        <w:rPr>
          <w:spacing w:val="1"/>
          <w:sz w:val="24"/>
          <w:szCs w:val="24"/>
        </w:rPr>
        <w:t>i</w:t>
      </w:r>
      <w:r w:rsidRPr="00C343EC">
        <w:rPr>
          <w:sz w:val="24"/>
          <w:szCs w:val="24"/>
        </w:rPr>
        <w:t>kuti</w:t>
      </w:r>
      <w:r w:rsidRPr="00C343EC">
        <w:rPr>
          <w:spacing w:val="1"/>
          <w:sz w:val="24"/>
          <w:szCs w:val="24"/>
        </w:rPr>
        <w:t xml:space="preserve"> </w:t>
      </w:r>
      <w:r w:rsidRPr="00C343EC">
        <w:rPr>
          <w:sz w:val="24"/>
          <w:szCs w:val="24"/>
        </w:rPr>
        <w:t>oleh m</w:t>
      </w:r>
      <w:r w:rsidRPr="00C343EC">
        <w:rPr>
          <w:spacing w:val="-1"/>
          <w:sz w:val="24"/>
          <w:szCs w:val="24"/>
        </w:rPr>
        <w:t>i</w:t>
      </w:r>
      <w:r w:rsidRPr="00C343EC">
        <w:rPr>
          <w:sz w:val="24"/>
          <w:szCs w:val="24"/>
        </w:rPr>
        <w:t>tr</w:t>
      </w:r>
      <w:r w:rsidRPr="00C343EC">
        <w:rPr>
          <w:spacing w:val="-1"/>
          <w:sz w:val="24"/>
          <w:szCs w:val="24"/>
        </w:rPr>
        <w:t>a</w:t>
      </w:r>
      <w:r w:rsidRPr="00C343EC">
        <w:rPr>
          <w:sz w:val="24"/>
          <w:szCs w:val="24"/>
        </w:rPr>
        <w:t>,</w:t>
      </w:r>
      <w:r w:rsidRPr="00C343EC">
        <w:rPr>
          <w:spacing w:val="1"/>
          <w:sz w:val="24"/>
          <w:szCs w:val="24"/>
        </w:rPr>
        <w:t xml:space="preserve"> </w:t>
      </w:r>
      <w:r w:rsidRPr="00C343EC">
        <w:rPr>
          <w:spacing w:val="-5"/>
          <w:sz w:val="24"/>
          <w:szCs w:val="24"/>
        </w:rPr>
        <w:t>y</w:t>
      </w:r>
      <w:r w:rsidRPr="00C343EC">
        <w:rPr>
          <w:spacing w:val="1"/>
          <w:sz w:val="24"/>
          <w:szCs w:val="24"/>
        </w:rPr>
        <w:t>a</w:t>
      </w:r>
      <w:r w:rsidRPr="00C343EC">
        <w:rPr>
          <w:sz w:val="24"/>
          <w:szCs w:val="24"/>
        </w:rPr>
        <w:t>i</w:t>
      </w:r>
      <w:r w:rsidRPr="00C343EC">
        <w:rPr>
          <w:spacing w:val="1"/>
          <w:sz w:val="24"/>
          <w:szCs w:val="24"/>
        </w:rPr>
        <w:t>t</w:t>
      </w:r>
      <w:r w:rsidRPr="00C343EC">
        <w:rPr>
          <w:sz w:val="24"/>
          <w:szCs w:val="24"/>
        </w:rPr>
        <w:t>u</w:t>
      </w:r>
      <w:r w:rsidR="00866CCE" w:rsidRPr="00C343EC">
        <w:rPr>
          <w:spacing w:val="1"/>
          <w:sz w:val="24"/>
          <w:szCs w:val="24"/>
        </w:rPr>
        <w:t>:</w:t>
      </w:r>
    </w:p>
    <w:p w:rsidR="00866CCE" w:rsidRPr="00414514" w:rsidRDefault="002C2423" w:rsidP="00E83E83">
      <w:pPr>
        <w:pStyle w:val="ListParagraph"/>
        <w:numPr>
          <w:ilvl w:val="0"/>
          <w:numId w:val="6"/>
        </w:numPr>
        <w:jc w:val="both"/>
        <w:rPr>
          <w:sz w:val="24"/>
          <w:szCs w:val="24"/>
        </w:rPr>
      </w:pPr>
      <w:r w:rsidRPr="00414514">
        <w:rPr>
          <w:sz w:val="24"/>
          <w:szCs w:val="24"/>
        </w:rPr>
        <w:t>Sos</w:t>
      </w:r>
      <w:r w:rsidRPr="00414514">
        <w:rPr>
          <w:spacing w:val="1"/>
          <w:sz w:val="24"/>
          <w:szCs w:val="24"/>
        </w:rPr>
        <w:t>i</w:t>
      </w:r>
      <w:r w:rsidRPr="00414514">
        <w:rPr>
          <w:spacing w:val="-1"/>
          <w:sz w:val="24"/>
          <w:szCs w:val="24"/>
        </w:rPr>
        <w:t>a</w:t>
      </w:r>
      <w:r w:rsidRPr="00414514">
        <w:rPr>
          <w:sz w:val="24"/>
          <w:szCs w:val="24"/>
        </w:rPr>
        <w:t>l</w:t>
      </w:r>
      <w:r w:rsidRPr="00414514">
        <w:rPr>
          <w:spacing w:val="1"/>
          <w:sz w:val="24"/>
          <w:szCs w:val="24"/>
        </w:rPr>
        <w:t>i</w:t>
      </w:r>
      <w:r w:rsidRPr="00414514">
        <w:rPr>
          <w:sz w:val="24"/>
          <w:szCs w:val="24"/>
        </w:rPr>
        <w:t>s</w:t>
      </w:r>
      <w:r w:rsidRPr="00414514">
        <w:rPr>
          <w:spacing w:val="-1"/>
          <w:sz w:val="24"/>
          <w:szCs w:val="24"/>
        </w:rPr>
        <w:t>a</w:t>
      </w:r>
      <w:r w:rsidR="00FB5813" w:rsidRPr="00414514">
        <w:rPr>
          <w:sz w:val="24"/>
          <w:szCs w:val="24"/>
        </w:rPr>
        <w:t>s</w:t>
      </w:r>
      <w:r w:rsidR="00C343EC">
        <w:rPr>
          <w:sz w:val="24"/>
          <w:szCs w:val="24"/>
        </w:rPr>
        <w:t>i identifikasi permasalahan</w:t>
      </w:r>
      <w:r w:rsidR="00877FBC" w:rsidRPr="00414514">
        <w:rPr>
          <w:sz w:val="24"/>
          <w:szCs w:val="24"/>
        </w:rPr>
        <w:t>;</w:t>
      </w:r>
    </w:p>
    <w:p w:rsidR="00866CCE" w:rsidRPr="00414514" w:rsidRDefault="00866CCE" w:rsidP="00E83E83">
      <w:pPr>
        <w:pStyle w:val="ListParagraph"/>
        <w:numPr>
          <w:ilvl w:val="0"/>
          <w:numId w:val="6"/>
        </w:numPr>
        <w:jc w:val="both"/>
        <w:rPr>
          <w:sz w:val="24"/>
          <w:szCs w:val="24"/>
        </w:rPr>
      </w:pPr>
      <w:r w:rsidRPr="00414514">
        <w:rPr>
          <w:sz w:val="24"/>
          <w:szCs w:val="24"/>
        </w:rPr>
        <w:t>Melakukan analisis keadaan yang berupa keadaan masa lalu, sekarang dan kecenderungan di masa depan</w:t>
      </w:r>
      <w:r w:rsidR="00877FBC" w:rsidRPr="00414514">
        <w:rPr>
          <w:sz w:val="24"/>
          <w:szCs w:val="24"/>
        </w:rPr>
        <w:t xml:space="preserve"> melalui kegiatan forum warga tingkat desa</w:t>
      </w:r>
      <w:r w:rsidRPr="00414514">
        <w:rPr>
          <w:sz w:val="24"/>
          <w:szCs w:val="24"/>
        </w:rPr>
        <w:t>;</w:t>
      </w:r>
    </w:p>
    <w:p w:rsidR="00866CCE" w:rsidRPr="00414514" w:rsidRDefault="00866CCE" w:rsidP="00E83E83">
      <w:pPr>
        <w:pStyle w:val="ListParagraph"/>
        <w:numPr>
          <w:ilvl w:val="0"/>
          <w:numId w:val="6"/>
        </w:numPr>
        <w:jc w:val="both"/>
        <w:rPr>
          <w:sz w:val="24"/>
          <w:szCs w:val="24"/>
        </w:rPr>
      </w:pPr>
      <w:r w:rsidRPr="00414514">
        <w:rPr>
          <w:sz w:val="24"/>
          <w:szCs w:val="24"/>
        </w:rPr>
        <w:t>Melakukan identifikasi tentang perubahan-perubahan yang terjadi dan alasan-alasan atau penyebabnya;</w:t>
      </w:r>
    </w:p>
    <w:p w:rsidR="00C64E3B" w:rsidRPr="00414514" w:rsidRDefault="00C64E3B" w:rsidP="00E83E83">
      <w:pPr>
        <w:pStyle w:val="ListParagraph"/>
        <w:numPr>
          <w:ilvl w:val="0"/>
          <w:numId w:val="6"/>
        </w:numPr>
        <w:jc w:val="both"/>
        <w:rPr>
          <w:sz w:val="24"/>
          <w:szCs w:val="24"/>
        </w:rPr>
      </w:pPr>
      <w:r w:rsidRPr="00414514">
        <w:rPr>
          <w:sz w:val="24"/>
          <w:szCs w:val="24"/>
        </w:rPr>
        <w:t>Menyusun alternatif pemecahan masalah</w:t>
      </w:r>
      <w:r w:rsidR="00C343EC">
        <w:rPr>
          <w:sz w:val="24"/>
          <w:szCs w:val="24"/>
        </w:rPr>
        <w:t>;</w:t>
      </w:r>
    </w:p>
    <w:p w:rsidR="00C64E3B" w:rsidRPr="00414514" w:rsidRDefault="00866CCE" w:rsidP="00E83E83">
      <w:pPr>
        <w:pStyle w:val="ListParagraph"/>
        <w:numPr>
          <w:ilvl w:val="0"/>
          <w:numId w:val="6"/>
        </w:numPr>
        <w:jc w:val="both"/>
        <w:rPr>
          <w:sz w:val="24"/>
          <w:szCs w:val="24"/>
        </w:rPr>
      </w:pPr>
      <w:r w:rsidRPr="00414514">
        <w:rPr>
          <w:sz w:val="24"/>
          <w:szCs w:val="24"/>
        </w:rPr>
        <w:lastRenderedPageBreak/>
        <w:t xml:space="preserve">Melakukan analisis kekuatan, kelemahan, peluang dan ancaman atau analisis </w:t>
      </w:r>
      <w:r w:rsidRPr="00414514">
        <w:rPr>
          <w:i/>
          <w:sz w:val="24"/>
          <w:szCs w:val="24"/>
        </w:rPr>
        <w:t>strenght, weakness, opportunity and threat</w:t>
      </w:r>
      <w:r w:rsidRPr="00414514">
        <w:rPr>
          <w:sz w:val="24"/>
          <w:szCs w:val="24"/>
        </w:rPr>
        <w:t xml:space="preserve"> (SWOT) terhadap semua alternatif pem</w:t>
      </w:r>
      <w:r w:rsidR="00C64E3B" w:rsidRPr="00414514">
        <w:rPr>
          <w:sz w:val="24"/>
          <w:szCs w:val="24"/>
        </w:rPr>
        <w:t>e</w:t>
      </w:r>
      <w:r w:rsidR="00C343EC">
        <w:rPr>
          <w:sz w:val="24"/>
          <w:szCs w:val="24"/>
        </w:rPr>
        <w:t>cahan masalah;</w:t>
      </w:r>
    </w:p>
    <w:p w:rsidR="00866CCE" w:rsidRPr="00414514" w:rsidRDefault="00C64E3B" w:rsidP="00E83E83">
      <w:pPr>
        <w:pStyle w:val="ListParagraph"/>
        <w:numPr>
          <w:ilvl w:val="0"/>
          <w:numId w:val="6"/>
        </w:numPr>
        <w:jc w:val="both"/>
        <w:rPr>
          <w:sz w:val="24"/>
          <w:szCs w:val="24"/>
        </w:rPr>
      </w:pPr>
      <w:r w:rsidRPr="00414514">
        <w:rPr>
          <w:sz w:val="24"/>
          <w:szCs w:val="24"/>
        </w:rPr>
        <w:t xml:space="preserve">Merumuskan pemilihan </w:t>
      </w:r>
      <w:r w:rsidR="00866CCE" w:rsidRPr="00414514">
        <w:rPr>
          <w:sz w:val="24"/>
          <w:szCs w:val="24"/>
        </w:rPr>
        <w:t>alternatif pemecahan masalah yang paling layak atau dap</w:t>
      </w:r>
      <w:r w:rsidRPr="00414514">
        <w:rPr>
          <w:sz w:val="24"/>
          <w:szCs w:val="24"/>
        </w:rPr>
        <w:t>at dihandalkan</w:t>
      </w:r>
      <w:r w:rsidR="00C343EC">
        <w:rPr>
          <w:sz w:val="24"/>
          <w:szCs w:val="24"/>
        </w:rPr>
        <w:t>;</w:t>
      </w:r>
      <w:r w:rsidRPr="00414514">
        <w:rPr>
          <w:sz w:val="24"/>
          <w:szCs w:val="24"/>
        </w:rPr>
        <w:t xml:space="preserve"> </w:t>
      </w:r>
    </w:p>
    <w:p w:rsidR="00866CCE" w:rsidRPr="00414514" w:rsidRDefault="00C64E3B" w:rsidP="00E83E83">
      <w:pPr>
        <w:pStyle w:val="ListParagraph"/>
        <w:numPr>
          <w:ilvl w:val="0"/>
          <w:numId w:val="6"/>
        </w:numPr>
        <w:jc w:val="both"/>
        <w:rPr>
          <w:sz w:val="24"/>
          <w:szCs w:val="24"/>
        </w:rPr>
      </w:pPr>
      <w:r w:rsidRPr="00414514">
        <w:rPr>
          <w:sz w:val="24"/>
          <w:szCs w:val="24"/>
        </w:rPr>
        <w:t xml:space="preserve">Menyusun pembagian peran para </w:t>
      </w:r>
      <w:r w:rsidR="00866CCE" w:rsidRPr="00414514">
        <w:rPr>
          <w:sz w:val="24"/>
          <w:szCs w:val="24"/>
        </w:rPr>
        <w:t xml:space="preserve">stakeholders dan sumber-sumber pembiayaan yang dapat diharapkan untuk melaksanakan program kegiatan yang akan diusulkan/direkomendasikan. </w:t>
      </w:r>
    </w:p>
    <w:p w:rsidR="00B11724" w:rsidRPr="00414514" w:rsidRDefault="00415F3A" w:rsidP="00414514">
      <w:pPr>
        <w:pStyle w:val="ListParagraph"/>
        <w:numPr>
          <w:ilvl w:val="0"/>
          <w:numId w:val="1"/>
        </w:numPr>
        <w:ind w:left="426" w:hanging="426"/>
        <w:jc w:val="both"/>
        <w:rPr>
          <w:sz w:val="24"/>
        </w:rPr>
      </w:pPr>
      <w:r w:rsidRPr="00414514">
        <w:rPr>
          <w:sz w:val="24"/>
        </w:rPr>
        <w:t xml:space="preserve">Tahap akhir. Ada </w:t>
      </w:r>
      <w:r w:rsidR="0062494D" w:rsidRPr="00414514">
        <w:rPr>
          <w:sz w:val="24"/>
        </w:rPr>
        <w:t>dua k</w:t>
      </w:r>
      <w:r w:rsidRPr="00414514">
        <w:rPr>
          <w:sz w:val="24"/>
        </w:rPr>
        <w:t>egiatan dalam tahap ini yaitu (a)</w:t>
      </w:r>
      <w:r w:rsidR="00877FBC" w:rsidRPr="00414514">
        <w:rPr>
          <w:sz w:val="24"/>
        </w:rPr>
        <w:t xml:space="preserve">penyusunan </w:t>
      </w:r>
      <w:r w:rsidR="003B35BC" w:rsidRPr="00414514">
        <w:rPr>
          <w:sz w:val="24"/>
        </w:rPr>
        <w:t xml:space="preserve">inovasi </w:t>
      </w:r>
      <w:r w:rsidR="00877FBC" w:rsidRPr="00414514">
        <w:rPr>
          <w:sz w:val="24"/>
        </w:rPr>
        <w:t xml:space="preserve">formulasi kebijakan </w:t>
      </w:r>
      <w:r w:rsidR="00AE2F4D" w:rsidRPr="00414514">
        <w:rPr>
          <w:sz w:val="24"/>
        </w:rPr>
        <w:t>perencanan pembangunan</w:t>
      </w:r>
      <w:r w:rsidR="00877FBC" w:rsidRPr="00414514">
        <w:rPr>
          <w:sz w:val="24"/>
        </w:rPr>
        <w:t xml:space="preserve">; (b)sosialisasi inovasi </w:t>
      </w:r>
      <w:r w:rsidR="003B35BC" w:rsidRPr="00414514">
        <w:rPr>
          <w:sz w:val="24"/>
        </w:rPr>
        <w:t xml:space="preserve">formulasi </w:t>
      </w:r>
      <w:r w:rsidR="00877FBC" w:rsidRPr="00414514">
        <w:rPr>
          <w:sz w:val="24"/>
        </w:rPr>
        <w:t>kebijakan perencanaan pembangunan</w:t>
      </w:r>
      <w:r w:rsidR="0062494D" w:rsidRPr="00414514">
        <w:rPr>
          <w:sz w:val="24"/>
        </w:rPr>
        <w:t>.</w:t>
      </w:r>
      <w:r w:rsidR="00AE2F4D" w:rsidRPr="00414514">
        <w:rPr>
          <w:sz w:val="24"/>
        </w:rPr>
        <w:t xml:space="preserve"> </w:t>
      </w:r>
    </w:p>
    <w:p w:rsidR="00316172" w:rsidRPr="00414514" w:rsidRDefault="005B71E0" w:rsidP="00414514">
      <w:pPr>
        <w:ind w:left="460" w:right="2663"/>
        <w:jc w:val="both"/>
        <w:rPr>
          <w:sz w:val="24"/>
          <w:szCs w:val="24"/>
        </w:rPr>
      </w:pPr>
      <w:r w:rsidRPr="00414514">
        <w:rPr>
          <w:noProof/>
          <w:sz w:val="24"/>
          <w:szCs w:val="24"/>
        </w:rPr>
        <mc:AlternateContent>
          <mc:Choice Requires="wpg">
            <w:drawing>
              <wp:anchor distT="0" distB="0" distL="114300" distR="114300" simplePos="0" relativeHeight="251629568" behindDoc="1" locked="0" layoutInCell="1" allowOverlap="1" wp14:anchorId="0FAD9FCA" wp14:editId="12D7CED2">
                <wp:simplePos x="0" y="0"/>
                <wp:positionH relativeFrom="column">
                  <wp:posOffset>929640</wp:posOffset>
                </wp:positionH>
                <wp:positionV relativeFrom="paragraph">
                  <wp:posOffset>74930</wp:posOffset>
                </wp:positionV>
                <wp:extent cx="3990975" cy="3743325"/>
                <wp:effectExtent l="0" t="0" r="28575" b="28575"/>
                <wp:wrapNone/>
                <wp:docPr id="261" name="Group 261"/>
                <wp:cNvGraphicFramePr/>
                <a:graphic xmlns:a="http://schemas.openxmlformats.org/drawingml/2006/main">
                  <a:graphicData uri="http://schemas.microsoft.com/office/word/2010/wordprocessingGroup">
                    <wpg:wgp>
                      <wpg:cNvGrpSpPr/>
                      <wpg:grpSpPr>
                        <a:xfrm>
                          <a:off x="0" y="0"/>
                          <a:ext cx="3990975" cy="3743325"/>
                          <a:chOff x="0" y="0"/>
                          <a:chExt cx="3990975" cy="3743325"/>
                        </a:xfrm>
                      </wpg:grpSpPr>
                      <wps:wsp>
                        <wps:cNvPr id="224" name="AutoShape 3"/>
                        <wps:cNvSpPr>
                          <a:spLocks noChangeArrowheads="1"/>
                        </wps:cNvSpPr>
                        <wps:spPr bwMode="auto">
                          <a:xfrm>
                            <a:off x="2543175" y="0"/>
                            <a:ext cx="762000" cy="295275"/>
                          </a:xfrm>
                          <a:prstGeom prst="roundRect">
                            <a:avLst>
                              <a:gd name="adj" fmla="val 16667"/>
                            </a:avLst>
                          </a:prstGeom>
                          <a:solidFill>
                            <a:srgbClr val="FFFFFF"/>
                          </a:solidFill>
                          <a:ln w="9525">
                            <a:solidFill>
                              <a:srgbClr val="000000"/>
                            </a:solidFill>
                            <a:round/>
                            <a:headEnd/>
                            <a:tailEnd/>
                          </a:ln>
                        </wps:spPr>
                        <wps:txbx>
                          <w:txbxContent>
                            <w:p w:rsidR="00637EC4" w:rsidRPr="0058505B" w:rsidRDefault="00637EC4" w:rsidP="0081123C">
                              <w:pPr>
                                <w:jc w:val="center"/>
                              </w:pPr>
                              <w:r w:rsidRPr="0058505B">
                                <w:t>Mulai</w:t>
                              </w:r>
                            </w:p>
                          </w:txbxContent>
                        </wps:txbx>
                        <wps:bodyPr rot="0" vert="horz" wrap="square" lIns="91440" tIns="45720" rIns="91440" bIns="45720" anchor="t" anchorCtr="0" upright="1">
                          <a:noAutofit/>
                        </wps:bodyPr>
                      </wps:wsp>
                      <wps:wsp>
                        <wps:cNvPr id="225" name="Rectangle 4"/>
                        <wps:cNvSpPr>
                          <a:spLocks noChangeArrowheads="1"/>
                        </wps:cNvSpPr>
                        <wps:spPr bwMode="auto">
                          <a:xfrm>
                            <a:off x="2190750" y="466725"/>
                            <a:ext cx="1476375" cy="295275"/>
                          </a:xfrm>
                          <a:prstGeom prst="rect">
                            <a:avLst/>
                          </a:prstGeom>
                          <a:solidFill>
                            <a:srgbClr val="FFFFFF"/>
                          </a:solidFill>
                          <a:ln w="9525">
                            <a:solidFill>
                              <a:srgbClr val="000000"/>
                            </a:solidFill>
                            <a:miter lim="800000"/>
                            <a:headEnd/>
                            <a:tailEnd/>
                          </a:ln>
                        </wps:spPr>
                        <wps:txbx>
                          <w:txbxContent>
                            <w:p w:rsidR="00637EC4" w:rsidRPr="0058505B" w:rsidRDefault="00637EC4" w:rsidP="0081123C">
                              <w:pPr>
                                <w:jc w:val="center"/>
                              </w:pPr>
                              <w:r w:rsidRPr="0058505B">
                                <w:t xml:space="preserve">Observasi </w:t>
                              </w:r>
                              <w:r>
                                <w:t>dan survey</w:t>
                              </w:r>
                            </w:p>
                          </w:txbxContent>
                        </wps:txbx>
                        <wps:bodyPr rot="0" vert="horz" wrap="square" lIns="91440" tIns="45720" rIns="91440" bIns="45720" anchor="t" anchorCtr="0" upright="1">
                          <a:noAutofit/>
                        </wps:bodyPr>
                      </wps:wsp>
                      <wps:wsp>
                        <wps:cNvPr id="226" name="Rectangle 5"/>
                        <wps:cNvSpPr>
                          <a:spLocks noChangeArrowheads="1"/>
                        </wps:cNvSpPr>
                        <wps:spPr bwMode="auto">
                          <a:xfrm>
                            <a:off x="2200275" y="923925"/>
                            <a:ext cx="1476375" cy="295275"/>
                          </a:xfrm>
                          <a:prstGeom prst="rect">
                            <a:avLst/>
                          </a:prstGeom>
                          <a:solidFill>
                            <a:srgbClr val="FFFFFF"/>
                          </a:solidFill>
                          <a:ln w="9525">
                            <a:solidFill>
                              <a:srgbClr val="000000"/>
                            </a:solidFill>
                            <a:miter lim="800000"/>
                            <a:headEnd/>
                            <a:tailEnd/>
                          </a:ln>
                        </wps:spPr>
                        <wps:txbx>
                          <w:txbxContent>
                            <w:p w:rsidR="00637EC4" w:rsidRPr="0058505B" w:rsidRDefault="00637EC4" w:rsidP="0081123C">
                              <w:pPr>
                                <w:jc w:val="center"/>
                              </w:pPr>
                              <w:r>
                                <w:t>Pemetaan Wilayah Desa</w:t>
                              </w:r>
                            </w:p>
                          </w:txbxContent>
                        </wps:txbx>
                        <wps:bodyPr rot="0" vert="horz" wrap="square" lIns="91440" tIns="45720" rIns="91440" bIns="45720" anchor="t" anchorCtr="0" upright="1">
                          <a:noAutofit/>
                        </wps:bodyPr>
                      </wps:wsp>
                      <wps:wsp>
                        <wps:cNvPr id="228" name="Rectangle 7"/>
                        <wps:cNvSpPr>
                          <a:spLocks noChangeArrowheads="1"/>
                        </wps:cNvSpPr>
                        <wps:spPr bwMode="auto">
                          <a:xfrm>
                            <a:off x="2066925" y="1933575"/>
                            <a:ext cx="1924050" cy="428625"/>
                          </a:xfrm>
                          <a:prstGeom prst="rect">
                            <a:avLst/>
                          </a:prstGeom>
                          <a:solidFill>
                            <a:srgbClr val="FFFFFF"/>
                          </a:solidFill>
                          <a:ln w="9525">
                            <a:solidFill>
                              <a:srgbClr val="000000"/>
                            </a:solidFill>
                            <a:miter lim="800000"/>
                            <a:headEnd/>
                            <a:tailEnd/>
                          </a:ln>
                        </wps:spPr>
                        <wps:txbx>
                          <w:txbxContent>
                            <w:p w:rsidR="00637EC4" w:rsidRDefault="00637EC4" w:rsidP="0081123C">
                              <w:pPr>
                                <w:jc w:val="center"/>
                              </w:pPr>
                              <w:r>
                                <w:t>Pelaksanaan Kegiatan</w:t>
                              </w:r>
                            </w:p>
                            <w:p w:rsidR="00637EC4" w:rsidRPr="0058505B" w:rsidRDefault="00637EC4" w:rsidP="0081123C">
                              <w:pPr>
                                <w:jc w:val="center"/>
                              </w:pPr>
                              <w:r>
                                <w:t>(Pendampingan dan Bimbingan)</w:t>
                              </w:r>
                            </w:p>
                          </w:txbxContent>
                        </wps:txbx>
                        <wps:bodyPr rot="0" vert="horz" wrap="square" lIns="91440" tIns="45720" rIns="91440" bIns="45720" anchor="t" anchorCtr="0" upright="1">
                          <a:noAutofit/>
                        </wps:bodyPr>
                      </wps:wsp>
                      <wps:wsp>
                        <wps:cNvPr id="229" name="Rectangle 8"/>
                        <wps:cNvSpPr>
                          <a:spLocks noChangeArrowheads="1"/>
                        </wps:cNvSpPr>
                        <wps:spPr bwMode="auto">
                          <a:xfrm>
                            <a:off x="2143125" y="2533650"/>
                            <a:ext cx="1476375" cy="295275"/>
                          </a:xfrm>
                          <a:prstGeom prst="rect">
                            <a:avLst/>
                          </a:prstGeom>
                          <a:solidFill>
                            <a:srgbClr val="FFFFFF"/>
                          </a:solidFill>
                          <a:ln w="9525">
                            <a:solidFill>
                              <a:srgbClr val="000000"/>
                            </a:solidFill>
                            <a:miter lim="800000"/>
                            <a:headEnd/>
                            <a:tailEnd/>
                          </a:ln>
                        </wps:spPr>
                        <wps:txbx>
                          <w:txbxContent>
                            <w:p w:rsidR="00637EC4" w:rsidRPr="0058505B" w:rsidRDefault="00637EC4" w:rsidP="0081123C">
                              <w:pPr>
                                <w:jc w:val="center"/>
                              </w:pPr>
                              <w:r>
                                <w:t>Penyusunan Formulasi</w:t>
                              </w:r>
                            </w:p>
                          </w:txbxContent>
                        </wps:txbx>
                        <wps:bodyPr rot="0" vert="horz" wrap="square" lIns="91440" tIns="45720" rIns="91440" bIns="45720" anchor="t" anchorCtr="0" upright="1">
                          <a:noAutofit/>
                        </wps:bodyPr>
                      </wps:wsp>
                      <wps:wsp>
                        <wps:cNvPr id="230" name="Rectangle 9"/>
                        <wps:cNvSpPr>
                          <a:spLocks noChangeArrowheads="1"/>
                        </wps:cNvSpPr>
                        <wps:spPr bwMode="auto">
                          <a:xfrm>
                            <a:off x="2143125" y="2971800"/>
                            <a:ext cx="1476375" cy="295275"/>
                          </a:xfrm>
                          <a:prstGeom prst="rect">
                            <a:avLst/>
                          </a:prstGeom>
                          <a:solidFill>
                            <a:srgbClr val="FFFFFF"/>
                          </a:solidFill>
                          <a:ln w="9525">
                            <a:solidFill>
                              <a:srgbClr val="000000"/>
                            </a:solidFill>
                            <a:miter lim="800000"/>
                            <a:headEnd/>
                            <a:tailEnd/>
                          </a:ln>
                        </wps:spPr>
                        <wps:txbx>
                          <w:txbxContent>
                            <w:p w:rsidR="00637EC4" w:rsidRPr="0058505B" w:rsidRDefault="00637EC4" w:rsidP="0081123C">
                              <w:pPr>
                                <w:jc w:val="center"/>
                              </w:pPr>
                              <w:r>
                                <w:t>Sosialisasi Formulasi</w:t>
                              </w:r>
                            </w:p>
                          </w:txbxContent>
                        </wps:txbx>
                        <wps:bodyPr rot="0" vert="horz" wrap="square" lIns="91440" tIns="45720" rIns="91440" bIns="45720" anchor="t" anchorCtr="0" upright="1">
                          <a:noAutofit/>
                        </wps:bodyPr>
                      </wps:wsp>
                      <wps:wsp>
                        <wps:cNvPr id="232" name="AutoShape 11"/>
                        <wps:cNvSpPr>
                          <a:spLocks noChangeArrowheads="1"/>
                        </wps:cNvSpPr>
                        <wps:spPr bwMode="auto">
                          <a:xfrm>
                            <a:off x="2524125" y="3448050"/>
                            <a:ext cx="790575" cy="295275"/>
                          </a:xfrm>
                          <a:prstGeom prst="roundRect">
                            <a:avLst>
                              <a:gd name="adj" fmla="val 16667"/>
                            </a:avLst>
                          </a:prstGeom>
                          <a:solidFill>
                            <a:srgbClr val="FFFFFF"/>
                          </a:solidFill>
                          <a:ln w="9525">
                            <a:solidFill>
                              <a:srgbClr val="000000"/>
                            </a:solidFill>
                            <a:round/>
                            <a:headEnd/>
                            <a:tailEnd/>
                          </a:ln>
                        </wps:spPr>
                        <wps:txbx>
                          <w:txbxContent>
                            <w:p w:rsidR="00637EC4" w:rsidRPr="0058505B" w:rsidRDefault="00637EC4" w:rsidP="0081123C">
                              <w:pPr>
                                <w:jc w:val="center"/>
                              </w:pPr>
                              <w:r w:rsidRPr="0058505B">
                                <w:t xml:space="preserve">Selesai </w:t>
                              </w:r>
                            </w:p>
                          </w:txbxContent>
                        </wps:txbx>
                        <wps:bodyPr rot="0" vert="horz" wrap="square" lIns="91440" tIns="45720" rIns="91440" bIns="45720" anchor="t" anchorCtr="0" upright="1">
                          <a:noAutofit/>
                        </wps:bodyPr>
                      </wps:wsp>
                      <wps:wsp>
                        <wps:cNvPr id="233" name="AutoShape 12"/>
                        <wps:cNvSpPr>
                          <a:spLocks noChangeArrowheads="1"/>
                        </wps:cNvSpPr>
                        <wps:spPr bwMode="auto">
                          <a:xfrm>
                            <a:off x="2876550" y="304800"/>
                            <a:ext cx="90805" cy="161925"/>
                          </a:xfrm>
                          <a:prstGeom prst="downArrow">
                            <a:avLst>
                              <a:gd name="adj1" fmla="val 50000"/>
                              <a:gd name="adj2" fmla="val 4458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34" name="Rectangle 13"/>
                        <wps:cNvSpPr>
                          <a:spLocks noChangeArrowheads="1"/>
                        </wps:cNvSpPr>
                        <wps:spPr bwMode="auto">
                          <a:xfrm>
                            <a:off x="0" y="1047750"/>
                            <a:ext cx="1714500" cy="657225"/>
                          </a:xfrm>
                          <a:prstGeom prst="rect">
                            <a:avLst/>
                          </a:prstGeom>
                          <a:solidFill>
                            <a:srgbClr val="FFFFFF"/>
                          </a:solidFill>
                          <a:ln w="9525">
                            <a:solidFill>
                              <a:srgbClr val="000000"/>
                            </a:solidFill>
                            <a:miter lim="800000"/>
                            <a:headEnd/>
                            <a:tailEnd/>
                          </a:ln>
                        </wps:spPr>
                        <wps:txbx>
                          <w:txbxContent>
                            <w:p w:rsidR="00637EC4" w:rsidRPr="006903C3" w:rsidRDefault="00637EC4" w:rsidP="0081123C">
                              <w:pPr>
                                <w:jc w:val="center"/>
                              </w:pPr>
                              <w:r w:rsidRPr="006903C3">
                                <w:t>Tahap awal :</w:t>
                              </w:r>
                            </w:p>
                            <w:p w:rsidR="00637EC4" w:rsidRPr="006903C3" w:rsidRDefault="00637EC4" w:rsidP="0081123C">
                              <w:pPr>
                                <w:jc w:val="center"/>
                              </w:pPr>
                              <w:r w:rsidRPr="006903C3">
                                <w:t>Analisis kebutuhan dan proses persiapan</w:t>
                              </w:r>
                            </w:p>
                          </w:txbxContent>
                        </wps:txbx>
                        <wps:bodyPr rot="0" vert="horz" wrap="square" lIns="91440" tIns="45720" rIns="91440" bIns="45720" anchor="t" anchorCtr="0" upright="1">
                          <a:noAutofit/>
                        </wps:bodyPr>
                      </wps:wsp>
                      <wps:wsp>
                        <wps:cNvPr id="235" name="Rectangle 14"/>
                        <wps:cNvSpPr>
                          <a:spLocks noChangeArrowheads="1"/>
                        </wps:cNvSpPr>
                        <wps:spPr bwMode="auto">
                          <a:xfrm>
                            <a:off x="19050" y="1809750"/>
                            <a:ext cx="1714500" cy="657225"/>
                          </a:xfrm>
                          <a:prstGeom prst="rect">
                            <a:avLst/>
                          </a:prstGeom>
                          <a:solidFill>
                            <a:srgbClr val="FFFFFF"/>
                          </a:solidFill>
                          <a:ln w="9525">
                            <a:solidFill>
                              <a:srgbClr val="000000"/>
                            </a:solidFill>
                            <a:miter lim="800000"/>
                            <a:headEnd/>
                            <a:tailEnd/>
                          </a:ln>
                        </wps:spPr>
                        <wps:txbx>
                          <w:txbxContent>
                            <w:p w:rsidR="00637EC4" w:rsidRPr="006903C3" w:rsidRDefault="00637EC4" w:rsidP="0081123C">
                              <w:pPr>
                                <w:jc w:val="center"/>
                              </w:pPr>
                              <w:r w:rsidRPr="006903C3">
                                <w:t>Tahap Inti</w:t>
                              </w:r>
                              <w:r>
                                <w:t xml:space="preserve"> :</w:t>
                              </w:r>
                            </w:p>
                            <w:p w:rsidR="00637EC4" w:rsidRDefault="00637EC4" w:rsidP="0081123C">
                              <w:pPr>
                                <w:jc w:val="center"/>
                              </w:pPr>
                              <w:r w:rsidRPr="006903C3">
                                <w:t>Pr</w:t>
                              </w:r>
                              <w:r>
                                <w:t>oses pendampingan</w:t>
                              </w:r>
                            </w:p>
                            <w:p w:rsidR="00637EC4" w:rsidRPr="006903C3" w:rsidRDefault="00637EC4" w:rsidP="0081123C">
                              <w:pPr>
                                <w:jc w:val="center"/>
                              </w:pPr>
                              <w:r>
                                <w:t xml:space="preserve"> dan Kegiatan</w:t>
                              </w:r>
                            </w:p>
                          </w:txbxContent>
                        </wps:txbx>
                        <wps:bodyPr rot="0" vert="horz" wrap="square" lIns="91440" tIns="45720" rIns="91440" bIns="45720" anchor="t" anchorCtr="0" upright="1">
                          <a:noAutofit/>
                        </wps:bodyPr>
                      </wps:wsp>
                      <wps:wsp>
                        <wps:cNvPr id="236" name="Rectangle 15"/>
                        <wps:cNvSpPr>
                          <a:spLocks noChangeArrowheads="1"/>
                        </wps:cNvSpPr>
                        <wps:spPr bwMode="auto">
                          <a:xfrm>
                            <a:off x="19050" y="2638425"/>
                            <a:ext cx="1714500" cy="657225"/>
                          </a:xfrm>
                          <a:prstGeom prst="rect">
                            <a:avLst/>
                          </a:prstGeom>
                          <a:solidFill>
                            <a:srgbClr val="FFFFFF"/>
                          </a:solidFill>
                          <a:ln w="9525">
                            <a:solidFill>
                              <a:srgbClr val="000000"/>
                            </a:solidFill>
                            <a:miter lim="800000"/>
                            <a:headEnd/>
                            <a:tailEnd/>
                          </a:ln>
                        </wps:spPr>
                        <wps:txbx>
                          <w:txbxContent>
                            <w:p w:rsidR="00637EC4" w:rsidRPr="006903C3" w:rsidRDefault="00637EC4" w:rsidP="0081123C">
                              <w:pPr>
                                <w:jc w:val="center"/>
                              </w:pPr>
                              <w:r w:rsidRPr="006903C3">
                                <w:t xml:space="preserve">Tahap Akhir : </w:t>
                              </w:r>
                            </w:p>
                            <w:p w:rsidR="00637EC4" w:rsidRPr="006903C3" w:rsidRDefault="00637EC4" w:rsidP="0081123C">
                              <w:pPr>
                                <w:jc w:val="center"/>
                              </w:pPr>
                              <w:r w:rsidRPr="006903C3">
                                <w:t xml:space="preserve">Evaluasi dan Luaran Kegiatan </w:t>
                              </w:r>
                            </w:p>
                          </w:txbxContent>
                        </wps:txbx>
                        <wps:bodyPr rot="0" vert="horz" wrap="square" lIns="91440" tIns="45720" rIns="91440" bIns="45720" anchor="t" anchorCtr="0" upright="1">
                          <a:noAutofit/>
                        </wps:bodyPr>
                      </wps:wsp>
                      <wps:wsp>
                        <wps:cNvPr id="237" name="AutoShape 16"/>
                        <wps:cNvSpPr>
                          <a:spLocks/>
                        </wps:cNvSpPr>
                        <wps:spPr bwMode="auto">
                          <a:xfrm>
                            <a:off x="1714500" y="571500"/>
                            <a:ext cx="371475" cy="1028700"/>
                          </a:xfrm>
                          <a:prstGeom prst="leftBrace">
                            <a:avLst>
                              <a:gd name="adj1" fmla="val 285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AutoShape 17"/>
                        <wps:cNvSpPr>
                          <a:spLocks/>
                        </wps:cNvSpPr>
                        <wps:spPr bwMode="auto">
                          <a:xfrm>
                            <a:off x="1733550" y="1943100"/>
                            <a:ext cx="304800" cy="400050"/>
                          </a:xfrm>
                          <a:prstGeom prst="leftBrace">
                            <a:avLst>
                              <a:gd name="adj1" fmla="val 109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AutoShape 18"/>
                        <wps:cNvSpPr>
                          <a:spLocks noChangeArrowheads="1"/>
                        </wps:cNvSpPr>
                        <wps:spPr bwMode="auto">
                          <a:xfrm>
                            <a:off x="2876550" y="762000"/>
                            <a:ext cx="90805" cy="161925"/>
                          </a:xfrm>
                          <a:prstGeom prst="downArrow">
                            <a:avLst>
                              <a:gd name="adj1" fmla="val 50000"/>
                              <a:gd name="adj2" fmla="val 4458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40" name="AutoShape 19"/>
                        <wps:cNvSpPr>
                          <a:spLocks noChangeArrowheads="1"/>
                        </wps:cNvSpPr>
                        <wps:spPr bwMode="auto">
                          <a:xfrm>
                            <a:off x="2876550" y="1228725"/>
                            <a:ext cx="90805" cy="161925"/>
                          </a:xfrm>
                          <a:prstGeom prst="downArrow">
                            <a:avLst>
                              <a:gd name="adj1" fmla="val 50000"/>
                              <a:gd name="adj2" fmla="val 4458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41" name="AutoShape 20"/>
                        <wps:cNvSpPr>
                          <a:spLocks noChangeArrowheads="1"/>
                        </wps:cNvSpPr>
                        <wps:spPr bwMode="auto">
                          <a:xfrm>
                            <a:off x="2876550" y="1733550"/>
                            <a:ext cx="90805" cy="161925"/>
                          </a:xfrm>
                          <a:prstGeom prst="downArrow">
                            <a:avLst>
                              <a:gd name="adj1" fmla="val 50000"/>
                              <a:gd name="adj2" fmla="val 4458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42" name="AutoShape 21"/>
                        <wps:cNvSpPr>
                          <a:spLocks noChangeArrowheads="1"/>
                        </wps:cNvSpPr>
                        <wps:spPr bwMode="auto">
                          <a:xfrm>
                            <a:off x="2876550" y="2362200"/>
                            <a:ext cx="90805" cy="161925"/>
                          </a:xfrm>
                          <a:prstGeom prst="downArrow">
                            <a:avLst>
                              <a:gd name="adj1" fmla="val 50000"/>
                              <a:gd name="adj2" fmla="val 4458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43" name="AutoShape 22"/>
                        <wps:cNvSpPr>
                          <a:spLocks noChangeArrowheads="1"/>
                        </wps:cNvSpPr>
                        <wps:spPr bwMode="auto">
                          <a:xfrm>
                            <a:off x="2876550" y="2828925"/>
                            <a:ext cx="90805" cy="161925"/>
                          </a:xfrm>
                          <a:prstGeom prst="downArrow">
                            <a:avLst>
                              <a:gd name="adj1" fmla="val 50000"/>
                              <a:gd name="adj2" fmla="val 4458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44" name="AutoShape 23"/>
                        <wps:cNvSpPr>
                          <a:spLocks noChangeArrowheads="1"/>
                        </wps:cNvSpPr>
                        <wps:spPr bwMode="auto">
                          <a:xfrm>
                            <a:off x="2876550" y="3286125"/>
                            <a:ext cx="90805" cy="161925"/>
                          </a:xfrm>
                          <a:prstGeom prst="downArrow">
                            <a:avLst>
                              <a:gd name="adj1" fmla="val 50000"/>
                              <a:gd name="adj2" fmla="val 4458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45" name="AutoShape 24"/>
                        <wps:cNvSpPr>
                          <a:spLocks/>
                        </wps:cNvSpPr>
                        <wps:spPr bwMode="auto">
                          <a:xfrm>
                            <a:off x="1733550" y="2667000"/>
                            <a:ext cx="352425" cy="518160"/>
                          </a:xfrm>
                          <a:prstGeom prst="leftBrace">
                            <a:avLst>
                              <a:gd name="adj1" fmla="val 216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Rectangle 6"/>
                        <wps:cNvSpPr>
                          <a:spLocks noChangeArrowheads="1"/>
                        </wps:cNvSpPr>
                        <wps:spPr bwMode="auto">
                          <a:xfrm>
                            <a:off x="1981200" y="1419225"/>
                            <a:ext cx="1924050" cy="295275"/>
                          </a:xfrm>
                          <a:prstGeom prst="rect">
                            <a:avLst/>
                          </a:prstGeom>
                          <a:solidFill>
                            <a:srgbClr val="FFFFFF"/>
                          </a:solidFill>
                          <a:ln w="9525">
                            <a:solidFill>
                              <a:srgbClr val="000000"/>
                            </a:solidFill>
                            <a:miter lim="800000"/>
                            <a:headEnd/>
                            <a:tailEnd/>
                          </a:ln>
                        </wps:spPr>
                        <wps:txbx>
                          <w:txbxContent>
                            <w:p w:rsidR="00637EC4" w:rsidRPr="0058505B" w:rsidRDefault="00637EC4" w:rsidP="0081123C">
                              <w:pPr>
                                <w:jc w:val="center"/>
                              </w:pPr>
                              <w:r>
                                <w:t>Merancang kegiatan inti</w:t>
                              </w:r>
                            </w:p>
                          </w:txbxContent>
                        </wps:txbx>
                        <wps:bodyPr rot="0" vert="horz" wrap="square" lIns="91440" tIns="45720" rIns="91440" bIns="45720" anchor="t" anchorCtr="0" upright="1">
                          <a:noAutofit/>
                        </wps:bodyPr>
                      </wps:wsp>
                    </wpg:wgp>
                  </a:graphicData>
                </a:graphic>
              </wp:anchor>
            </w:drawing>
          </mc:Choice>
          <mc:Fallback>
            <w:pict>
              <v:group id="Group 261" o:spid="_x0000_s1026" style="position:absolute;left:0;text-align:left;margin-left:73.2pt;margin-top:5.9pt;width:314.25pt;height:294.75pt;z-index:-251686912" coordsize="39909,3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">
                <v:roundrect id="AutoShape 3" o:spid="_x0000_s1027" style="position:absolute;left:25431;width:7620;height:29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sPEsQA&#10;AADcAAAADwAAAGRycy9kb3ducmV2LnhtbESPQWvCQBSE7wX/w/KE3uquwRZNXUUKld5KowePr9nX&#10;JDT7Nu5uYvTXdwuFHoeZ+YZZb0fbioF8aBxrmM8UCOLSmYYrDcfD68MSRIjIBlvHpOFKAbabyd0a&#10;c+Mu/EFDESuRIBxy1FDH2OVShrImi2HmOuLkfTlvMSbpK2k8XhLctjJT6klabDgt1NjRS03ld9Fb&#10;DaVRvfKn4X31+RiL29CfWe7PWt9Px90ziEhj/A//td+MhixbwO+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bDxLEAAAA3AAAAA8AAAAAAAAAAAAAAAAAmAIAAGRycy9k&#10;b3ducmV2LnhtbFBLBQYAAAAABAAEAPUAAACJAwAAAAA=&#10;">
                  <v:textbox>
                    <w:txbxContent>
                      <w:p w:rsidR="00637EC4" w:rsidRPr="0058505B" w:rsidRDefault="00637EC4" w:rsidP="0081123C">
                        <w:pPr>
                          <w:jc w:val="center"/>
                        </w:pPr>
                        <w:r w:rsidRPr="0058505B">
                          <w:t>Mulai</w:t>
                        </w:r>
                      </w:p>
                    </w:txbxContent>
                  </v:textbox>
                </v:roundrect>
                <v:rect id="Rectangle 4" o:spid="_x0000_s1028" style="position:absolute;left:21907;top:4667;width:1476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textbox>
                    <w:txbxContent>
                      <w:p w:rsidR="00637EC4" w:rsidRPr="0058505B" w:rsidRDefault="00637EC4" w:rsidP="0081123C">
                        <w:pPr>
                          <w:jc w:val="center"/>
                        </w:pPr>
                        <w:r w:rsidRPr="0058505B">
                          <w:t xml:space="preserve">Observasi </w:t>
                        </w:r>
                        <w:r>
                          <w:t>dan survey</w:t>
                        </w:r>
                      </w:p>
                    </w:txbxContent>
                  </v:textbox>
                </v:rect>
                <v:rect id="Rectangle 5" o:spid="_x0000_s1029" style="position:absolute;left:22002;top:9239;width:1476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YcMA&#10;AADcAAAADwAAAGRycy9kb3ducmV2LnhtbESPQYvCMBSE74L/ITzBm6ZWEO0aRVxc9Kj14u1t87bt&#10;2ryUJmr11xtB8DjMzDfMfNmaSlypcaVlBaNhBII4s7rkXMEx3QymIJxH1lhZJgV3crBcdDtzTLS9&#10;8Z6uB5+LAGGXoILC+zqR0mUFGXRDWxMH7882Bn2QTS51g7cAN5WMo2giDZYcFgqsaV1Qdj5cjILf&#10;Mj7iY5/+RGa2Gftdm/5fTt9K9Xvt6guEp9Z/wu/2ViuI4wm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p/YcMAAADcAAAADwAAAAAAAAAAAAAAAACYAgAAZHJzL2Rv&#10;d25yZXYueG1sUEsFBgAAAAAEAAQA9QAAAIgDAAAAAA==&#10;">
                  <v:textbox>
                    <w:txbxContent>
                      <w:p w:rsidR="00637EC4" w:rsidRPr="0058505B" w:rsidRDefault="00637EC4" w:rsidP="0081123C">
                        <w:pPr>
                          <w:jc w:val="center"/>
                        </w:pPr>
                        <w:r>
                          <w:t>Pemetaan Wilayah Desa</w:t>
                        </w:r>
                      </w:p>
                    </w:txbxContent>
                  </v:textbox>
                </v:rect>
                <v:rect id="Rectangle 7" o:spid="_x0000_s1030" style="position:absolute;left:20669;top:19335;width:19240;height: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OiMIA&#10;AADcAAAADwAAAGRycy9kb3ducmV2LnhtbERPPW+DMBDdI/U/WFepW2JKpSohGFS1ompHQpZsF3wB&#10;WnxG2Akkv74eKmV8et9pPpteXGh0nWUFz6sIBHFtdceNgn1VLNcgnEfW2FsmBVdykGcPixQTbScu&#10;6bLzjQgh7BJU0Ho/JFK6uiWDbmUH4sCd7GjQBzg2Uo84hXDTyziKXqXBjkNDiwO9t1T/7s5GwbGL&#10;93grq8/IbIoX/z1XP+fDh1JPj/PbFoSn2d/F/+4vrSCOw9p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U6IwgAAANwAAAAPAAAAAAAAAAAAAAAAAJgCAABkcnMvZG93&#10;bnJldi54bWxQSwUGAAAAAAQABAD1AAAAhwMAAAAA&#10;">
                  <v:textbox>
                    <w:txbxContent>
                      <w:p w:rsidR="00637EC4" w:rsidRDefault="00637EC4" w:rsidP="0081123C">
                        <w:pPr>
                          <w:jc w:val="center"/>
                        </w:pPr>
                        <w:r>
                          <w:t>Pelaksanaan Kegiatan</w:t>
                        </w:r>
                      </w:p>
                      <w:p w:rsidR="00637EC4" w:rsidRPr="0058505B" w:rsidRDefault="00637EC4" w:rsidP="0081123C">
                        <w:pPr>
                          <w:jc w:val="center"/>
                        </w:pPr>
                        <w:r>
                          <w:t>(Pendampingan dan Bimbingan)</w:t>
                        </w:r>
                      </w:p>
                    </w:txbxContent>
                  </v:textbox>
                </v:rect>
                <v:rect id="Rectangle 8" o:spid="_x0000_s1031" style="position:absolute;left:21431;top:25336;width:1476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rE8UA&#10;AADcAAAADwAAAGRycy9kb3ducmV2LnhtbESPT2vCQBTE70K/w/IKvenGFEoTXUVaLO0xxou3Z/aZ&#10;RLNvQ3bzp/303ULB4zAzv2HW28k0YqDO1ZYVLBcRCOLC6ppLBcd8P38F4TyyxsYyKfgmB9vNw2yN&#10;qbYjZzQcfCkChF2KCirv21RKV1Rk0C1sSxy8i+0M+iC7UuoOxwA3jYyj6EUarDksVNjSW0XF7dAb&#10;Bec6PuJPln9EJtk/+68pv/and6WeHqfdCoSnyd/D/+1PrSCOE/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esTxQAAANwAAAAPAAAAAAAAAAAAAAAAAJgCAABkcnMv&#10;ZG93bnJldi54bWxQSwUGAAAAAAQABAD1AAAAigMAAAAA&#10;">
                  <v:textbox>
                    <w:txbxContent>
                      <w:p w:rsidR="00637EC4" w:rsidRPr="0058505B" w:rsidRDefault="00637EC4" w:rsidP="0081123C">
                        <w:pPr>
                          <w:jc w:val="center"/>
                        </w:pPr>
                        <w:r>
                          <w:t>Penyusunan Formulasi</w:t>
                        </w:r>
                      </w:p>
                    </w:txbxContent>
                  </v:textbox>
                </v:rect>
                <v:rect id="Rectangle 9" o:spid="_x0000_s1032" style="position:absolute;left:21431;top:29718;width:14764;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U8IA&#10;AADcAAAADwAAAGRycy9kb3ducmV2LnhtbERPPW/CMBDdkfofrKvUDZwGqYIUE6FWqdoRwsJ2jY8k&#10;EJ8j2wlpf309VGJ8et+bfDKdGMn51rKC50UCgriyuuVawbEs5isQPiBr7CyTgh/ykG8fZhvMtL3x&#10;nsZDqEUMYZ+hgiaEPpPSVw0Z9AvbE0fubJ3BEKGrpXZ4i+Gmk2mSvEiDLceGBnt6a6i6Hgaj4LtN&#10;j/i7Lz8Ssy6W4WsqL8PpXamnx2n3CiLQFO7if/enVpAu4/x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5tRTwgAAANwAAAAPAAAAAAAAAAAAAAAAAJgCAABkcnMvZG93&#10;bnJldi54bWxQSwUGAAAAAAQABAD1AAAAhwMAAAAA&#10;">
                  <v:textbox>
                    <w:txbxContent>
                      <w:p w:rsidR="00637EC4" w:rsidRPr="0058505B" w:rsidRDefault="00637EC4" w:rsidP="0081123C">
                        <w:pPr>
                          <w:jc w:val="center"/>
                        </w:pPr>
                        <w:r>
                          <w:t>Sosialisasi Formulasi</w:t>
                        </w:r>
                      </w:p>
                    </w:txbxContent>
                  </v:textbox>
                </v:rect>
                <v:roundrect id="AutoShape 11" o:spid="_x0000_s1033" style="position:absolute;left:25241;top:34480;width:7906;height:29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kIMQA&#10;AADcAAAADwAAAGRycy9kb3ducmV2LnhtbESPQWvCQBSE7wX/w/KE3uqukRZNXUUKld5KowePr9nX&#10;JDT7Nu5uYvTXdwuFHoeZ+YZZb0fbioF8aBxrmM8UCOLSmYYrDcfD68MSRIjIBlvHpOFKAbabyd0a&#10;c+Mu/EFDESuRIBxy1FDH2OVShrImi2HmOuLkfTlvMSbpK2k8XhLctjJT6klabDgt1NjRS03ld9Fb&#10;DaVRvfKn4X31+RiL29CfWe7PWt9Px90ziEhj/A//td+MhmyRwe+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npCDEAAAA3AAAAA8AAAAAAAAAAAAAAAAAmAIAAGRycy9k&#10;b3ducmV2LnhtbFBLBQYAAAAABAAEAPUAAACJAwAAAAA=&#10;">
                  <v:textbox>
                    <w:txbxContent>
                      <w:p w:rsidR="00637EC4" w:rsidRPr="0058505B" w:rsidRDefault="00637EC4" w:rsidP="0081123C">
                        <w:pPr>
                          <w:jc w:val="center"/>
                        </w:pPr>
                        <w:r w:rsidRPr="0058505B">
                          <w:t xml:space="preserve">Selesai </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 o:spid="_x0000_s1034" type="#_x0000_t67" style="position:absolute;left:28765;top:3048;width:908;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rsEA&#10;AADcAAAADwAAAGRycy9kb3ducmV2LnhtbESP0WoCMRRE3wX/IVyhb5pdRSmrUUQQfGu1fsBlc7u7&#10;uLmJSVzTv28KQh+HmTnDbHbJ9GIgHzrLCspZAYK4trrjRsH16zh9BxEissbeMin4oQC77Xi0wUrb&#10;J59puMRGZAiHChW0MbpKylC3ZDDMrCPO3rf1BmOWvpHa4zPDTS/nRbGSBjvOCy06OrRU3y4Po+A+&#10;fJYnLFfpI6WH8/q4XB6iU+ptkvZrEJFS/A+/2ietYL5YwN+ZfAT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vs67BAAAA3AAAAA8AAAAAAAAAAAAAAAAAmAIAAGRycy9kb3du&#10;cmV2LnhtbFBLBQYAAAAABAAEAPUAAACGAwAAAAA=&#10;">
                  <v:textbox style="layout-flow:vertical-ideographic"/>
                </v:shape>
                <v:rect id="Rectangle 13" o:spid="_x0000_s1035" style="position:absolute;top:10477;width:17145;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3SUMUA&#10;AADcAAAADwAAAGRycy9kb3ducmV2LnhtbESPT2vCQBTE70K/w/IKvenGWKSmriKWlPao8eLtNfua&#10;pGbfhuzmT/30bkHocZiZ3zDr7Whq0VPrKssK5rMIBHFudcWFglOWTl9AOI+ssbZMCn7JwXbzMFlj&#10;ou3AB+qPvhABwi5BBaX3TSKly0sy6Ga2IQ7et20N+iDbQuoWhwA3tYyjaCkNVhwWSmxoX1J+OXZG&#10;wVcVn/B6yN4js0oX/nPMfrrzm1JPj+PuFYSn0f+H7+0PrSBeP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3dJQxQAAANwAAAAPAAAAAAAAAAAAAAAAAJgCAABkcnMv&#10;ZG93bnJldi54bWxQSwUGAAAAAAQABAD1AAAAigMAAAAA&#10;">
                  <v:textbox>
                    <w:txbxContent>
                      <w:p w:rsidR="00637EC4" w:rsidRPr="006903C3" w:rsidRDefault="00637EC4" w:rsidP="0081123C">
                        <w:pPr>
                          <w:jc w:val="center"/>
                        </w:pPr>
                        <w:r w:rsidRPr="006903C3">
                          <w:t>Tahap awal :</w:t>
                        </w:r>
                      </w:p>
                      <w:p w:rsidR="00637EC4" w:rsidRPr="006903C3" w:rsidRDefault="00637EC4" w:rsidP="0081123C">
                        <w:pPr>
                          <w:jc w:val="center"/>
                        </w:pPr>
                        <w:r w:rsidRPr="006903C3">
                          <w:t>Analisis kebutuhan dan proses persiapan</w:t>
                        </w:r>
                      </w:p>
                    </w:txbxContent>
                  </v:textbox>
                </v:rect>
                <v:rect id="Rectangle 14" o:spid="_x0000_s1036" style="position:absolute;left:190;top:18097;width:17145;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F3y8UA&#10;AADcAAAADwAAAGRycy9kb3ducmV2LnhtbESPT2vCQBTE70K/w/IKvenGSKWmriKWlPao8eLtNfua&#10;pGbfhuzmT/30bkHocZiZ3zDr7Whq0VPrKssK5rMIBHFudcWFglOWTl9AOI+ssbZMCn7JwXbzMFlj&#10;ou3AB+qPvhABwi5BBaX3TSKly0sy6Ga2IQ7et20N+iDbQuoWhwA3tYyjaCkNVhwWSmxoX1J+OXZG&#10;wVcVn/B6yN4js0oX/nPMfrrzm1JPj+PuFYSn0f+H7+0PrSBeP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XfLxQAAANwAAAAPAAAAAAAAAAAAAAAAAJgCAABkcnMv&#10;ZG93bnJldi54bWxQSwUGAAAAAAQABAD1AAAAigMAAAAA&#10;">
                  <v:textbox>
                    <w:txbxContent>
                      <w:p w:rsidR="00637EC4" w:rsidRPr="006903C3" w:rsidRDefault="00637EC4" w:rsidP="0081123C">
                        <w:pPr>
                          <w:jc w:val="center"/>
                        </w:pPr>
                        <w:r w:rsidRPr="006903C3">
                          <w:t>Tahap Inti</w:t>
                        </w:r>
                        <w:r>
                          <w:t xml:space="preserve"> :</w:t>
                        </w:r>
                      </w:p>
                      <w:p w:rsidR="00637EC4" w:rsidRDefault="00637EC4" w:rsidP="0081123C">
                        <w:pPr>
                          <w:jc w:val="center"/>
                        </w:pPr>
                        <w:r w:rsidRPr="006903C3">
                          <w:t>Pr</w:t>
                        </w:r>
                        <w:r>
                          <w:t>oses pendampingan</w:t>
                        </w:r>
                      </w:p>
                      <w:p w:rsidR="00637EC4" w:rsidRPr="006903C3" w:rsidRDefault="00637EC4" w:rsidP="0081123C">
                        <w:pPr>
                          <w:jc w:val="center"/>
                        </w:pPr>
                        <w:r>
                          <w:t xml:space="preserve"> dan Kegiatan</w:t>
                        </w:r>
                      </w:p>
                    </w:txbxContent>
                  </v:textbox>
                </v:rect>
                <v:rect id="Rectangle 15" o:spid="_x0000_s1037" style="position:absolute;left:190;top:26384;width:17145;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pvMMA&#10;AADcAAAADwAAAGRycy9kb3ducmV2LnhtbESPQYvCMBSE7wv+h/AEb2tqBdFqFFGU9ajtZW9vm2fb&#10;3ealNFG7/nojCB6HmfmGWaw6U4srta6yrGA0jEAQ51ZXXCjI0t3nFITzyBpry6Tgnxyslr2PBSba&#10;3vhI15MvRICwS1BB6X2TSOnykgy6oW2Ig3e2rUEfZFtI3eItwE0t4yiaSIMVh4USG9qUlP+dLkbB&#10;TxVneD+m+8jMdmN/6NLfy/dWqUG/W89BeOr8O/xqf2kF8X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PpvMMAAADcAAAADwAAAAAAAAAAAAAAAACYAgAAZHJzL2Rv&#10;d25yZXYueG1sUEsFBgAAAAAEAAQA9QAAAIgDAAAAAA==&#10;">
                  <v:textbox>
                    <w:txbxContent>
                      <w:p w:rsidR="00637EC4" w:rsidRPr="006903C3" w:rsidRDefault="00637EC4" w:rsidP="0081123C">
                        <w:pPr>
                          <w:jc w:val="center"/>
                        </w:pPr>
                        <w:r w:rsidRPr="006903C3">
                          <w:t xml:space="preserve">Tahap Akhir : </w:t>
                        </w:r>
                      </w:p>
                      <w:p w:rsidR="00637EC4" w:rsidRPr="006903C3" w:rsidRDefault="00637EC4" w:rsidP="0081123C">
                        <w:pPr>
                          <w:jc w:val="center"/>
                        </w:pPr>
                        <w:r w:rsidRPr="006903C3">
                          <w:t xml:space="preserve">Evaluasi dan Luaran Kegiatan </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6" o:spid="_x0000_s1038" type="#_x0000_t87" style="position:absolute;left:17145;top:5715;width:3714;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mH7sYA&#10;AADcAAAADwAAAGRycy9kb3ducmV2LnhtbESPT2vCQBTE74V+h+UVvIhuqqAldZUSEDz04F96fWaf&#10;SWj2bdhdk9hP7wpCj8PM/IZZrHpTi5acrywreB8nIIhzqysuFBwP69EHCB+QNdaWScGNPKyWry8L&#10;TLXteEftPhQiQtinqKAMoUml9HlJBv3YNsTRu1hnMETpCqkddhFuajlJkpk0WHFcKLGhrKT8d381&#10;ChJ56rZd+zPLdseh+8ua/Hy7fCs1eOu/PkEE6sN/+NneaAWT6Rwe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mH7sYAAADcAAAADwAAAAAAAAAAAAAAAACYAgAAZHJz&#10;L2Rvd25yZXYueG1sUEsFBgAAAAAEAAQA9QAAAIsDAAAAAA==&#10;" adj="2229"/>
                <v:shape id="AutoShape 17" o:spid="_x0000_s1039" type="#_x0000_t87" style="position:absolute;left:17335;top:19431;width:3048;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p4b8QA&#10;AADcAAAADwAAAGRycy9kb3ducmV2LnhtbERPTWvCQBC9F/wPyxR6KbpJCiKpGymCYHNoMbaeh+w0&#10;CcnOxuxq0v767kHw+Hjf681kOnGlwTWWFcSLCARxaXXDlYKv426+AuE8ssbOMin4JQebbPawxlTb&#10;kQ90LXwlQgi7FBXU3veplK6syaBb2J44cD92MOgDHCqpBxxDuOlkEkVLabDh0FBjT9uayra4GAX+&#10;O/4opz97xt37KdrHz/nhs82Venqc3l5BeJr8XXxz77WC5CWsDWfC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eG/EAAAA3AAAAA8AAAAAAAAAAAAAAAAAmAIAAGRycy9k&#10;b3ducmV2LnhtbFBLBQYAAAAABAAEAPUAAACJAwAAAAA=&#10;"/>
                <v:shape id="AutoShape 18" o:spid="_x0000_s1040" type="#_x0000_t67" style="position:absolute;left:28765;top:7620;width:908;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eERMIA&#10;AADcAAAADwAAAGRycy9kb3ducmV2LnhtbESP0WoCMRRE34X+Q7iFvml2LYpdjVIEwTdb9QMum9vd&#10;xc1NmsQ1/r0RCn0cZuYMs9ok04uBfOgsKygnBQji2uqOGwXn0268ABEissbeMim4U4DN+mW0wkrb&#10;G3/TcIyNyBAOFSpoY3SVlKFuyWCYWEecvR/rDcYsfSO1x1uGm15Oi2IuDXacF1p0tG2pvhyvRsHv&#10;8FXusZynQ0pX5/VuNttGp9Tba/pcgoiU4n/4r73XCqbvH/A8k4+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R4REwgAAANwAAAAPAAAAAAAAAAAAAAAAAJgCAABkcnMvZG93&#10;bnJldi54bWxQSwUGAAAAAAQABAD1AAAAhwMAAAAA&#10;">
                  <v:textbox style="layout-flow:vertical-ideographic"/>
                </v:shape>
                <v:shape id="AutoShape 19" o:spid="_x0000_s1041" type="#_x0000_t67" style="position:absolute;left:28765;top:12287;width:908;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epL4A&#10;AADcAAAADwAAAGRycy9kb3ducmV2LnhtbERPy4rCMBTdD/gP4QqzG9PKKFKNIoLgbsbHB1yaa1ts&#10;bmISa+bvJwvB5eG8V5tkejGQD51lBeWkAEFcW91xo+By3n8tQISIrLG3TAr+KMBmPfpYYaXtk480&#10;nGIjcgiHChW0MbpKylC3ZDBMrCPO3NV6gzFD30jt8ZnDTS+nRTGXBjvODS062rVU304Po+A+/JYH&#10;LOfpJ6WH83o/m+2iU+pznLZLEJFSfItf7oNWMP3O8/OZfATk+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p7XqS+AAAA3AAAAA8AAAAAAAAAAAAAAAAAmAIAAGRycy9kb3ducmV2&#10;LnhtbFBLBQYAAAAABAAEAPUAAACDAwAAAAA=&#10;">
                  <v:textbox style="layout-flow:vertical-ideographic"/>
                </v:shape>
                <v:shape id="AutoShape 20" o:spid="_x0000_s1042" type="#_x0000_t67" style="position:absolute;left:28765;top:17335;width:908;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7P8EA&#10;AADcAAAADwAAAGRycy9kb3ducmV2LnhtbESP0WoCMRRE3wv+Q7iCbzW7UqWsRhFB8K3W9gMum+vu&#10;4uYmJnGNf2+EQh+HmTnDrDbJ9GIgHzrLCsppAYK4trrjRsHvz/79E0SIyBp7y6TgQQE269HbCitt&#10;7/xNwyk2IkM4VKigjdFVUoa6JYNhah1x9s7WG4xZ+kZqj/cMN72cFcVCGuw4L7ToaNdSfTndjILr&#10;cCwPWC7SV0o35/V+Pt9Fp9RknLZLEJFS/A//tQ9aweyjhNeZf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3+z/BAAAA3AAAAA8AAAAAAAAAAAAAAAAAmAIAAGRycy9kb3du&#10;cmV2LnhtbFBLBQYAAAAABAAEAPUAAACGAwAAAAA=&#10;">
                  <v:textbox style="layout-flow:vertical-ideographic"/>
                </v:shape>
                <v:shape id="AutoShape 21" o:spid="_x0000_s1043" type="#_x0000_t67" style="position:absolute;left:28765;top:23622;width:908;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VlSMIA&#10;AADcAAAADwAAAGRycy9kb3ducmV2LnhtbESP0WoCMRRE34X+Q7gF3zS7S5WyGqUIgm+tth9w2Vx3&#10;Fzc3MYlr+vemIPRxmJkzzHqbzCBG8qG3rKCcFyCIG6t7bhX8fO9n7yBCRNY4WCYFvxRgu3mZrLHW&#10;9s5HGk+xFRnCoUYFXYyuljI0HRkMc+uIs3e23mDM0rdSe7xnuBlkVRRLabDnvNCho11HzeV0Mwqu&#10;41d5wHKZPlO6Oa/3i8UuOqWmr+ljBSJSiv/hZ/ugFVRvFfydyU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5WVIwgAAANwAAAAPAAAAAAAAAAAAAAAAAJgCAABkcnMvZG93&#10;bnJldi54bWxQSwUGAAAAAAQABAD1AAAAhwMAAAAA&#10;">
                  <v:textbox style="layout-flow:vertical-ideographic"/>
                </v:shape>
                <v:shape id="AutoShape 22" o:spid="_x0000_s1044" type="#_x0000_t67" style="position:absolute;left:28765;top:28289;width:908;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A08IA&#10;AADcAAAADwAAAGRycy9kb3ducmV2LnhtbESP3WoCMRSE7wt9h3CE3tXsWpWyNUoRBO/86wMcNqe7&#10;i5uTNIlr+vZGELwcZuYbZrFKphcD+dBZVlCOCxDEtdUdNwp+Tpv3TxAhImvsLZOCfwqwWr6+LLDS&#10;9soHGo6xERnCoUIFbYyukjLULRkMY+uIs/drvcGYpW+k9njNcNPLSVHMpcGO80KLjtYt1efjxSj4&#10;G/blFst52qV0cV5vZrN1dEq9jdL3F4hIKT7Dj/ZWK5hMP+B+Jh8B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qcDTwgAAANwAAAAPAAAAAAAAAAAAAAAAAJgCAABkcnMvZG93&#10;bnJldi54bWxQSwUGAAAAAAQABAD1AAAAhwMAAAAA&#10;">
                  <v:textbox style="layout-flow:vertical-ideographic"/>
                </v:shape>
                <v:shape id="AutoShape 23" o:spid="_x0000_s1045" type="#_x0000_t67" style="position:absolute;left:28765;top:32861;width:908;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BYp8EA&#10;AADcAAAADwAAAGRycy9kb3ducmV2LnhtbESP0WoCMRRE3wX/IVyhb5pdUSmrUUQQfGu1fsBlc7u7&#10;uLmJSVzTv28KQh+HmTnDbHbJ9GIgHzrLCspZAYK4trrjRsH16zh9BxEissbeMin4oQC77Xi0wUrb&#10;J59puMRGZAiHChW0MbpKylC3ZDDMrCPO3rf1BmOWvpHa4zPDTS/nRbGSBjvOCy06OrRU3y4Po+A+&#10;fJYnLFfpI6WH8/q4XB6iU+ptkvZrEJFS/A+/2ietYL5YwN+ZfAT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AWKfBAAAA3AAAAA8AAAAAAAAAAAAAAAAAmAIAAGRycy9kb3du&#10;cmV2LnhtbFBLBQYAAAAABAAEAPUAAACGAwAAAAA=&#10;">
                  <v:textbox style="layout-flow:vertical-ideographic"/>
                </v:shape>
                <v:shape id="AutoShape 24" o:spid="_x0000_s1046" type="#_x0000_t87" style="position:absolute;left:17335;top:26670;width:3524;height:5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n5MYA&#10;AADcAAAADwAAAGRycy9kb3ducmV2LnhtbESPQWsCMRSE74X+h/AKvRRNqrXV1SgiCIKgVCt4fGye&#10;u0s3L0uSruu/N4VCj8PMfMPMFp2tRUs+VI41vPYVCOLcmYoLDV/HdW8MIkRkg7Vj0nCjAIv548MM&#10;M+Ou/EntIRYiQThkqKGMscmkDHlJFkPfNcTJuzhvMSbpC2k8XhPc1nKg1Lu0WHFaKLGhVUn59+HH&#10;alCTvFXRr+zH6fxyWZ6K7W6491o/P3XLKYhIXfwP/7U3RsPgbQS/Z9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mn5MYAAADcAAAADwAAAAAAAAAAAAAAAACYAgAAZHJz&#10;L2Rvd25yZXYueG1sUEsFBgAAAAAEAAQA9QAAAIsDAAAAAA==&#10;" adj="3177"/>
                <v:rect id="Rectangle 6" o:spid="_x0000_s1047" style="position:absolute;left:19812;top:14192;width:1924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637EC4" w:rsidRPr="0058505B" w:rsidRDefault="00637EC4" w:rsidP="0081123C">
                        <w:pPr>
                          <w:jc w:val="center"/>
                        </w:pPr>
                        <w:r>
                          <w:t>Merancang kegiatan inti</w:t>
                        </w:r>
                      </w:p>
                    </w:txbxContent>
                  </v:textbox>
                </v:rect>
              </v:group>
            </w:pict>
          </mc:Fallback>
        </mc:AlternateContent>
      </w:r>
    </w:p>
    <w:p w:rsidR="00316172" w:rsidRPr="00414514" w:rsidRDefault="00316172" w:rsidP="00414514">
      <w:pPr>
        <w:ind w:left="720" w:right="2663"/>
        <w:jc w:val="both"/>
        <w:rPr>
          <w:sz w:val="24"/>
          <w:szCs w:val="24"/>
        </w:rPr>
      </w:pPr>
    </w:p>
    <w:p w:rsidR="00316172" w:rsidRPr="00414514" w:rsidRDefault="00316172" w:rsidP="00414514">
      <w:pPr>
        <w:ind w:left="460" w:right="2663"/>
        <w:jc w:val="both"/>
        <w:rPr>
          <w:sz w:val="24"/>
          <w:szCs w:val="24"/>
        </w:rPr>
      </w:pPr>
    </w:p>
    <w:p w:rsidR="00316172" w:rsidRPr="00414514" w:rsidRDefault="00316172" w:rsidP="00414514">
      <w:pPr>
        <w:ind w:left="460" w:right="2663"/>
        <w:jc w:val="both"/>
        <w:rPr>
          <w:sz w:val="24"/>
          <w:szCs w:val="24"/>
        </w:rPr>
      </w:pPr>
    </w:p>
    <w:p w:rsidR="00316172" w:rsidRPr="00414514" w:rsidRDefault="00316172" w:rsidP="00414514">
      <w:pPr>
        <w:ind w:left="460" w:right="2663"/>
        <w:jc w:val="both"/>
        <w:rPr>
          <w:sz w:val="24"/>
          <w:szCs w:val="24"/>
        </w:rPr>
      </w:pPr>
    </w:p>
    <w:p w:rsidR="00316172" w:rsidRPr="00414514" w:rsidRDefault="00316172" w:rsidP="00414514">
      <w:pPr>
        <w:ind w:left="460" w:right="2663"/>
        <w:jc w:val="both"/>
        <w:rPr>
          <w:sz w:val="24"/>
          <w:szCs w:val="24"/>
        </w:rPr>
      </w:pPr>
    </w:p>
    <w:p w:rsidR="00316172" w:rsidRPr="00414514" w:rsidRDefault="00316172" w:rsidP="00414514">
      <w:pPr>
        <w:ind w:left="460" w:right="2663"/>
        <w:jc w:val="both"/>
        <w:rPr>
          <w:sz w:val="24"/>
          <w:szCs w:val="24"/>
        </w:rPr>
      </w:pPr>
    </w:p>
    <w:p w:rsidR="00316172" w:rsidRPr="00414514" w:rsidRDefault="00316172" w:rsidP="00414514">
      <w:pPr>
        <w:ind w:left="460" w:right="2663"/>
        <w:jc w:val="both"/>
        <w:rPr>
          <w:sz w:val="24"/>
          <w:szCs w:val="24"/>
        </w:rPr>
      </w:pPr>
    </w:p>
    <w:p w:rsidR="00F06ADD" w:rsidRPr="00414514" w:rsidRDefault="00F06ADD" w:rsidP="00414514">
      <w:pPr>
        <w:ind w:left="460" w:right="2663"/>
        <w:jc w:val="both"/>
        <w:rPr>
          <w:sz w:val="24"/>
          <w:szCs w:val="24"/>
        </w:rPr>
      </w:pPr>
    </w:p>
    <w:p w:rsidR="00F06ADD" w:rsidRPr="00414514" w:rsidRDefault="00F06ADD" w:rsidP="00414514">
      <w:pPr>
        <w:ind w:left="460" w:right="2663"/>
        <w:jc w:val="both"/>
        <w:rPr>
          <w:sz w:val="24"/>
          <w:szCs w:val="24"/>
        </w:rPr>
      </w:pPr>
    </w:p>
    <w:p w:rsidR="00F06ADD" w:rsidRPr="00414514" w:rsidRDefault="00F06ADD" w:rsidP="00414514">
      <w:pPr>
        <w:ind w:left="460" w:right="2663"/>
        <w:jc w:val="both"/>
        <w:rPr>
          <w:sz w:val="24"/>
          <w:szCs w:val="24"/>
        </w:rPr>
      </w:pPr>
    </w:p>
    <w:p w:rsidR="00316172" w:rsidRPr="00414514" w:rsidRDefault="00316172" w:rsidP="00414514">
      <w:pPr>
        <w:ind w:left="460" w:right="2663"/>
        <w:jc w:val="both"/>
        <w:rPr>
          <w:sz w:val="24"/>
          <w:szCs w:val="24"/>
        </w:rPr>
      </w:pPr>
    </w:p>
    <w:p w:rsidR="00546FF6" w:rsidRPr="00414514" w:rsidRDefault="00546FF6" w:rsidP="00414514">
      <w:pPr>
        <w:ind w:left="460" w:right="2663"/>
        <w:jc w:val="both"/>
        <w:rPr>
          <w:sz w:val="24"/>
          <w:szCs w:val="24"/>
        </w:rPr>
      </w:pPr>
    </w:p>
    <w:p w:rsidR="00546FF6" w:rsidRPr="00414514" w:rsidRDefault="00546FF6" w:rsidP="00414514">
      <w:pPr>
        <w:ind w:left="460" w:right="2663"/>
        <w:jc w:val="both"/>
        <w:rPr>
          <w:sz w:val="24"/>
          <w:szCs w:val="24"/>
        </w:rPr>
      </w:pPr>
    </w:p>
    <w:p w:rsidR="00AA07D3" w:rsidRPr="00414514" w:rsidRDefault="00AA07D3" w:rsidP="00414514">
      <w:pPr>
        <w:jc w:val="center"/>
        <w:rPr>
          <w:b/>
          <w:spacing w:val="-2"/>
          <w:sz w:val="24"/>
          <w:szCs w:val="24"/>
        </w:rPr>
      </w:pPr>
    </w:p>
    <w:p w:rsidR="005967D6" w:rsidRPr="00414514" w:rsidRDefault="005967D6" w:rsidP="00414514">
      <w:pPr>
        <w:jc w:val="center"/>
        <w:rPr>
          <w:b/>
          <w:spacing w:val="-2"/>
          <w:sz w:val="24"/>
          <w:szCs w:val="24"/>
        </w:rPr>
      </w:pPr>
    </w:p>
    <w:p w:rsidR="005967D6" w:rsidRPr="00414514" w:rsidRDefault="007B2867" w:rsidP="00414514">
      <w:pPr>
        <w:tabs>
          <w:tab w:val="left" w:pos="2145"/>
          <w:tab w:val="center" w:pos="4394"/>
        </w:tabs>
        <w:rPr>
          <w:b/>
          <w:spacing w:val="-2"/>
          <w:sz w:val="24"/>
          <w:szCs w:val="24"/>
        </w:rPr>
      </w:pPr>
      <w:r w:rsidRPr="00414514">
        <w:rPr>
          <w:b/>
          <w:spacing w:val="-2"/>
          <w:sz w:val="24"/>
          <w:szCs w:val="24"/>
        </w:rPr>
        <w:tab/>
      </w:r>
    </w:p>
    <w:p w:rsidR="005967D6" w:rsidRPr="00414514" w:rsidRDefault="005967D6" w:rsidP="00414514">
      <w:pPr>
        <w:jc w:val="center"/>
        <w:rPr>
          <w:b/>
          <w:spacing w:val="-2"/>
          <w:sz w:val="24"/>
          <w:szCs w:val="24"/>
        </w:rPr>
      </w:pPr>
    </w:p>
    <w:p w:rsidR="005967D6" w:rsidRPr="00414514" w:rsidRDefault="005967D6" w:rsidP="00414514">
      <w:pPr>
        <w:jc w:val="center"/>
        <w:rPr>
          <w:b/>
          <w:spacing w:val="-2"/>
          <w:sz w:val="24"/>
          <w:szCs w:val="24"/>
        </w:rPr>
      </w:pPr>
    </w:p>
    <w:p w:rsidR="005967D6" w:rsidRPr="00414514" w:rsidRDefault="005967D6" w:rsidP="00414514">
      <w:pPr>
        <w:jc w:val="center"/>
        <w:rPr>
          <w:b/>
          <w:spacing w:val="-2"/>
          <w:sz w:val="24"/>
          <w:szCs w:val="24"/>
        </w:rPr>
      </w:pPr>
    </w:p>
    <w:p w:rsidR="005967D6" w:rsidRPr="00414514" w:rsidRDefault="005967D6" w:rsidP="00414514">
      <w:pPr>
        <w:jc w:val="center"/>
        <w:rPr>
          <w:b/>
          <w:spacing w:val="-2"/>
          <w:sz w:val="24"/>
          <w:szCs w:val="24"/>
        </w:rPr>
      </w:pPr>
    </w:p>
    <w:p w:rsidR="005967D6" w:rsidRPr="00414514" w:rsidRDefault="005967D6" w:rsidP="00414514">
      <w:pPr>
        <w:jc w:val="center"/>
        <w:rPr>
          <w:b/>
          <w:spacing w:val="-2"/>
          <w:sz w:val="24"/>
          <w:szCs w:val="24"/>
        </w:rPr>
      </w:pPr>
    </w:p>
    <w:p w:rsidR="007B2867" w:rsidRPr="00414514" w:rsidRDefault="007B2867" w:rsidP="00414514">
      <w:pPr>
        <w:jc w:val="center"/>
        <w:rPr>
          <w:b/>
          <w:spacing w:val="-2"/>
          <w:sz w:val="24"/>
          <w:szCs w:val="24"/>
        </w:rPr>
      </w:pPr>
    </w:p>
    <w:p w:rsidR="00AC0C8C" w:rsidRPr="00414514" w:rsidRDefault="00545F9B" w:rsidP="00414514">
      <w:pPr>
        <w:jc w:val="center"/>
        <w:rPr>
          <w:b/>
          <w:sz w:val="24"/>
          <w:szCs w:val="24"/>
        </w:rPr>
      </w:pPr>
      <w:r w:rsidRPr="00414514">
        <w:rPr>
          <w:b/>
          <w:spacing w:val="-2"/>
          <w:sz w:val="24"/>
          <w:szCs w:val="24"/>
        </w:rPr>
        <w:t>G</w:t>
      </w:r>
      <w:r w:rsidRPr="00414514">
        <w:rPr>
          <w:b/>
          <w:spacing w:val="2"/>
          <w:sz w:val="24"/>
          <w:szCs w:val="24"/>
        </w:rPr>
        <w:t>a</w:t>
      </w:r>
      <w:r w:rsidRPr="00414514">
        <w:rPr>
          <w:b/>
          <w:spacing w:val="-3"/>
          <w:sz w:val="24"/>
          <w:szCs w:val="24"/>
        </w:rPr>
        <w:t>m</w:t>
      </w:r>
      <w:r w:rsidRPr="00414514">
        <w:rPr>
          <w:b/>
          <w:spacing w:val="1"/>
          <w:sz w:val="24"/>
          <w:szCs w:val="24"/>
        </w:rPr>
        <w:t>b</w:t>
      </w:r>
      <w:r w:rsidRPr="00414514">
        <w:rPr>
          <w:b/>
          <w:sz w:val="24"/>
          <w:szCs w:val="24"/>
        </w:rPr>
        <w:t>ar</w:t>
      </w:r>
      <w:r w:rsidRPr="00414514">
        <w:rPr>
          <w:b/>
          <w:spacing w:val="-1"/>
          <w:sz w:val="24"/>
          <w:szCs w:val="24"/>
        </w:rPr>
        <w:t xml:space="preserve"> </w:t>
      </w:r>
      <w:r w:rsidR="00F846FA">
        <w:rPr>
          <w:b/>
          <w:spacing w:val="-1"/>
          <w:sz w:val="24"/>
          <w:szCs w:val="24"/>
        </w:rPr>
        <w:t>2</w:t>
      </w:r>
    </w:p>
    <w:p w:rsidR="00485EEB" w:rsidRPr="00414514" w:rsidRDefault="00545F9B" w:rsidP="00414514">
      <w:pPr>
        <w:jc w:val="center"/>
        <w:rPr>
          <w:b/>
          <w:sz w:val="24"/>
          <w:szCs w:val="24"/>
        </w:rPr>
      </w:pPr>
      <w:r w:rsidRPr="00414514">
        <w:rPr>
          <w:b/>
          <w:sz w:val="24"/>
          <w:szCs w:val="24"/>
        </w:rPr>
        <w:t>Bagan</w:t>
      </w:r>
      <w:r w:rsidRPr="00414514">
        <w:rPr>
          <w:b/>
          <w:spacing w:val="1"/>
          <w:sz w:val="24"/>
          <w:szCs w:val="24"/>
        </w:rPr>
        <w:t xml:space="preserve"> </w:t>
      </w:r>
      <w:r w:rsidRPr="00414514">
        <w:rPr>
          <w:b/>
          <w:sz w:val="24"/>
          <w:szCs w:val="24"/>
        </w:rPr>
        <w:t>Ta</w:t>
      </w:r>
      <w:r w:rsidRPr="00414514">
        <w:rPr>
          <w:b/>
          <w:spacing w:val="1"/>
          <w:sz w:val="24"/>
          <w:szCs w:val="24"/>
        </w:rPr>
        <w:t>h</w:t>
      </w:r>
      <w:r w:rsidRPr="00414514">
        <w:rPr>
          <w:b/>
          <w:sz w:val="24"/>
          <w:szCs w:val="24"/>
        </w:rPr>
        <w:t>a</w:t>
      </w:r>
      <w:r w:rsidRPr="00414514">
        <w:rPr>
          <w:b/>
          <w:spacing w:val="1"/>
          <w:sz w:val="24"/>
          <w:szCs w:val="24"/>
        </w:rPr>
        <w:t>p</w:t>
      </w:r>
      <w:r w:rsidRPr="00414514">
        <w:rPr>
          <w:b/>
          <w:sz w:val="24"/>
          <w:szCs w:val="24"/>
        </w:rPr>
        <w:t>an</w:t>
      </w:r>
      <w:r w:rsidRPr="00414514">
        <w:rPr>
          <w:b/>
          <w:spacing w:val="1"/>
          <w:sz w:val="24"/>
          <w:szCs w:val="24"/>
        </w:rPr>
        <w:t xml:space="preserve"> </w:t>
      </w:r>
      <w:r w:rsidRPr="00414514">
        <w:rPr>
          <w:b/>
          <w:spacing w:val="-2"/>
          <w:sz w:val="24"/>
          <w:szCs w:val="24"/>
        </w:rPr>
        <w:t>K</w:t>
      </w:r>
      <w:r w:rsidRPr="00414514">
        <w:rPr>
          <w:b/>
          <w:spacing w:val="-1"/>
          <w:sz w:val="24"/>
          <w:szCs w:val="24"/>
        </w:rPr>
        <w:t>e</w:t>
      </w:r>
      <w:r w:rsidRPr="00414514">
        <w:rPr>
          <w:b/>
          <w:sz w:val="24"/>
          <w:szCs w:val="24"/>
        </w:rPr>
        <w:t>giatan P</w:t>
      </w:r>
      <w:r w:rsidRPr="00414514">
        <w:rPr>
          <w:b/>
          <w:spacing w:val="-1"/>
          <w:sz w:val="24"/>
          <w:szCs w:val="24"/>
        </w:rPr>
        <w:t>e</w:t>
      </w:r>
      <w:r w:rsidRPr="00414514">
        <w:rPr>
          <w:b/>
          <w:spacing w:val="1"/>
          <w:sz w:val="24"/>
          <w:szCs w:val="24"/>
        </w:rPr>
        <w:t>n</w:t>
      </w:r>
      <w:r w:rsidRPr="00414514">
        <w:rPr>
          <w:b/>
          <w:sz w:val="24"/>
          <w:szCs w:val="24"/>
        </w:rPr>
        <w:t>ga</w:t>
      </w:r>
      <w:r w:rsidRPr="00414514">
        <w:rPr>
          <w:b/>
          <w:spacing w:val="1"/>
          <w:sz w:val="24"/>
          <w:szCs w:val="24"/>
        </w:rPr>
        <w:t>b</w:t>
      </w:r>
      <w:r w:rsidRPr="00414514">
        <w:rPr>
          <w:b/>
          <w:spacing w:val="-1"/>
          <w:sz w:val="24"/>
          <w:szCs w:val="24"/>
        </w:rPr>
        <w:t>d</w:t>
      </w:r>
      <w:r w:rsidRPr="00414514">
        <w:rPr>
          <w:b/>
          <w:sz w:val="24"/>
          <w:szCs w:val="24"/>
        </w:rPr>
        <w:t>ian</w:t>
      </w:r>
      <w:r w:rsidR="00137B4D" w:rsidRPr="00414514">
        <w:rPr>
          <w:b/>
          <w:sz w:val="24"/>
          <w:szCs w:val="24"/>
        </w:rPr>
        <w:t xml:space="preserve"> Masyarakat</w:t>
      </w:r>
    </w:p>
    <w:p w:rsidR="00481493" w:rsidRDefault="00481493" w:rsidP="00414514">
      <w:pPr>
        <w:jc w:val="center"/>
        <w:rPr>
          <w:b/>
          <w:sz w:val="24"/>
          <w:szCs w:val="24"/>
        </w:rPr>
      </w:pPr>
    </w:p>
    <w:p w:rsidR="00414514" w:rsidRPr="00414514" w:rsidRDefault="00414514" w:rsidP="00414514">
      <w:pPr>
        <w:jc w:val="center"/>
        <w:rPr>
          <w:b/>
          <w:sz w:val="24"/>
          <w:szCs w:val="24"/>
        </w:rPr>
      </w:pPr>
    </w:p>
    <w:p w:rsidR="00BF1A5A" w:rsidRPr="00414514" w:rsidRDefault="00BF1A5A" w:rsidP="00414514">
      <w:pPr>
        <w:pStyle w:val="ListParagraph"/>
        <w:numPr>
          <w:ilvl w:val="0"/>
          <w:numId w:val="2"/>
        </w:numPr>
        <w:ind w:left="360" w:right="-21"/>
        <w:jc w:val="both"/>
        <w:rPr>
          <w:b/>
          <w:sz w:val="24"/>
          <w:szCs w:val="24"/>
        </w:rPr>
      </w:pPr>
      <w:r w:rsidRPr="00414514">
        <w:rPr>
          <w:b/>
          <w:sz w:val="24"/>
          <w:szCs w:val="24"/>
        </w:rPr>
        <w:t>Pembahasan</w:t>
      </w:r>
    </w:p>
    <w:p w:rsidR="009B6AF0" w:rsidRPr="00414514" w:rsidRDefault="001B655E" w:rsidP="00414514">
      <w:pPr>
        <w:pStyle w:val="ListParagraph"/>
        <w:ind w:left="0" w:right="-21" w:firstLine="720"/>
        <w:jc w:val="both"/>
        <w:rPr>
          <w:sz w:val="24"/>
          <w:szCs w:val="24"/>
        </w:rPr>
      </w:pPr>
      <w:r w:rsidRPr="00414514">
        <w:rPr>
          <w:sz w:val="24"/>
          <w:szCs w:val="24"/>
        </w:rPr>
        <w:t xml:space="preserve">Strategi </w:t>
      </w:r>
      <w:r w:rsidR="00954B1D" w:rsidRPr="00414514">
        <w:rPr>
          <w:sz w:val="24"/>
          <w:szCs w:val="24"/>
        </w:rPr>
        <w:t>penguatan kapasitas masyarakat</w:t>
      </w:r>
      <w:r w:rsidR="004E2F96" w:rsidRPr="00414514">
        <w:rPr>
          <w:sz w:val="24"/>
          <w:szCs w:val="24"/>
        </w:rPr>
        <w:t xml:space="preserve"> mencakup </w:t>
      </w:r>
      <w:r w:rsidRPr="00414514">
        <w:rPr>
          <w:sz w:val="24"/>
          <w:szCs w:val="24"/>
        </w:rPr>
        <w:t xml:space="preserve">pengorganisasian masyarakat desa, </w:t>
      </w:r>
      <w:r w:rsidR="004E2F96" w:rsidRPr="00414514">
        <w:rPr>
          <w:sz w:val="24"/>
          <w:szCs w:val="24"/>
        </w:rPr>
        <w:t>kelembagaan (organisasi</w:t>
      </w:r>
      <w:r w:rsidRPr="00414514">
        <w:rPr>
          <w:sz w:val="24"/>
          <w:szCs w:val="24"/>
        </w:rPr>
        <w:t>, modal sosial</w:t>
      </w:r>
      <w:r w:rsidR="004E2F96" w:rsidRPr="00414514">
        <w:rPr>
          <w:sz w:val="24"/>
          <w:szCs w:val="24"/>
        </w:rPr>
        <w:t xml:space="preserve"> dan institusi sosial), penguatan nilai-nilai sosial budaya dan penguatan ka</w:t>
      </w:r>
      <w:r w:rsidR="000336AB" w:rsidRPr="00414514">
        <w:rPr>
          <w:sz w:val="24"/>
          <w:szCs w:val="24"/>
        </w:rPr>
        <w:t>pasitas jaringan antar lembaga</w:t>
      </w:r>
      <w:r w:rsidRPr="00414514">
        <w:rPr>
          <w:sz w:val="24"/>
          <w:szCs w:val="24"/>
        </w:rPr>
        <w:t xml:space="preserve"> dalam masyarakat.</w:t>
      </w:r>
      <w:r w:rsidR="000336AB" w:rsidRPr="00414514">
        <w:rPr>
          <w:sz w:val="24"/>
          <w:szCs w:val="24"/>
        </w:rPr>
        <w:t xml:space="preserve"> </w:t>
      </w:r>
      <w:r w:rsidR="009B6AF0" w:rsidRPr="00414514">
        <w:rPr>
          <w:sz w:val="24"/>
          <w:szCs w:val="24"/>
        </w:rPr>
        <w:t xml:space="preserve">Kegiatan pendampingan ini </w:t>
      </w:r>
      <w:r w:rsidR="002C5A84" w:rsidRPr="00414514">
        <w:rPr>
          <w:sz w:val="24"/>
          <w:szCs w:val="24"/>
        </w:rPr>
        <w:t>dilakukan selama 4 (bulan</w:t>
      </w:r>
      <w:r w:rsidR="0057426E" w:rsidRPr="00414514">
        <w:rPr>
          <w:sz w:val="24"/>
          <w:szCs w:val="24"/>
        </w:rPr>
        <w:t>) bulan yaitu mi</w:t>
      </w:r>
      <w:r w:rsidR="0044348F" w:rsidRPr="00414514">
        <w:rPr>
          <w:sz w:val="24"/>
          <w:szCs w:val="24"/>
        </w:rPr>
        <w:t>nggu kedua</w:t>
      </w:r>
      <w:r w:rsidR="00F72775" w:rsidRPr="00414514">
        <w:rPr>
          <w:sz w:val="24"/>
          <w:szCs w:val="24"/>
        </w:rPr>
        <w:t xml:space="preserve"> bulan </w:t>
      </w:r>
      <w:r w:rsidR="0044348F" w:rsidRPr="00414514">
        <w:rPr>
          <w:sz w:val="24"/>
          <w:szCs w:val="24"/>
        </w:rPr>
        <w:t xml:space="preserve">Maret </w:t>
      </w:r>
      <w:r w:rsidR="00F72775" w:rsidRPr="00414514">
        <w:rPr>
          <w:sz w:val="24"/>
          <w:szCs w:val="24"/>
        </w:rPr>
        <w:t>2016</w:t>
      </w:r>
      <w:r w:rsidR="0057426E" w:rsidRPr="00414514">
        <w:rPr>
          <w:sz w:val="24"/>
          <w:szCs w:val="24"/>
        </w:rPr>
        <w:t xml:space="preserve"> s/d minggu kee</w:t>
      </w:r>
      <w:r w:rsidR="0044348F" w:rsidRPr="00414514">
        <w:rPr>
          <w:sz w:val="24"/>
          <w:szCs w:val="24"/>
        </w:rPr>
        <w:t>mpat bulan Juli 2016</w:t>
      </w:r>
    </w:p>
    <w:p w:rsidR="008409B8" w:rsidRPr="00414514" w:rsidRDefault="00D76812" w:rsidP="00E83E83">
      <w:pPr>
        <w:pStyle w:val="ListParagraph"/>
        <w:numPr>
          <w:ilvl w:val="0"/>
          <w:numId w:val="7"/>
        </w:numPr>
        <w:ind w:left="360"/>
        <w:jc w:val="both"/>
        <w:rPr>
          <w:b/>
          <w:sz w:val="24"/>
          <w:szCs w:val="24"/>
        </w:rPr>
      </w:pPr>
      <w:r w:rsidRPr="00414514">
        <w:rPr>
          <w:b/>
          <w:sz w:val="24"/>
          <w:szCs w:val="24"/>
        </w:rPr>
        <w:t xml:space="preserve">Tahap Awal </w:t>
      </w:r>
      <w:r w:rsidR="0044348F" w:rsidRPr="00414514">
        <w:rPr>
          <w:b/>
          <w:sz w:val="24"/>
          <w:szCs w:val="24"/>
        </w:rPr>
        <w:t>(Observasi dan Survey Partisipatif, Pemetaan wilayah desa, kelengkapan administrasi dan Merancang Kegiatan Inti )</w:t>
      </w:r>
    </w:p>
    <w:p w:rsidR="00B224E3" w:rsidRPr="00414514" w:rsidRDefault="0044348F" w:rsidP="00E83E83">
      <w:pPr>
        <w:pStyle w:val="ListParagraph"/>
        <w:numPr>
          <w:ilvl w:val="0"/>
          <w:numId w:val="8"/>
        </w:numPr>
        <w:ind w:left="360"/>
        <w:jc w:val="both"/>
        <w:rPr>
          <w:b/>
          <w:sz w:val="24"/>
          <w:szCs w:val="24"/>
        </w:rPr>
      </w:pPr>
      <w:r w:rsidRPr="00414514">
        <w:rPr>
          <w:b/>
          <w:sz w:val="24"/>
          <w:szCs w:val="24"/>
        </w:rPr>
        <w:t>Observasi dan survey</w:t>
      </w:r>
      <w:r w:rsidR="00AC5C02" w:rsidRPr="00414514">
        <w:rPr>
          <w:b/>
          <w:sz w:val="24"/>
          <w:szCs w:val="24"/>
        </w:rPr>
        <w:t xml:space="preserve"> </w:t>
      </w:r>
      <w:r w:rsidR="00B224E3" w:rsidRPr="00414514">
        <w:rPr>
          <w:b/>
          <w:sz w:val="24"/>
          <w:szCs w:val="24"/>
        </w:rPr>
        <w:t>partisipatif</w:t>
      </w:r>
    </w:p>
    <w:p w:rsidR="00224DCC" w:rsidRDefault="00224DCC" w:rsidP="00414514">
      <w:pPr>
        <w:ind w:firstLine="360"/>
        <w:jc w:val="both"/>
        <w:rPr>
          <w:sz w:val="24"/>
          <w:szCs w:val="24"/>
        </w:rPr>
      </w:pPr>
      <w:r w:rsidRPr="00414514">
        <w:rPr>
          <w:sz w:val="24"/>
          <w:szCs w:val="24"/>
        </w:rPr>
        <w:t xml:space="preserve">Pada tahap ini kegiatan observasi dan survey dilakukan secara mandiri dengan melibatkan beberapa warga desa. </w:t>
      </w:r>
      <w:r w:rsidR="00FB5813" w:rsidRPr="00414514">
        <w:rPr>
          <w:sz w:val="24"/>
          <w:szCs w:val="24"/>
        </w:rPr>
        <w:t xml:space="preserve">Survey </w:t>
      </w:r>
      <w:r w:rsidR="00A3014A" w:rsidRPr="00414514">
        <w:rPr>
          <w:sz w:val="24"/>
          <w:szCs w:val="24"/>
        </w:rPr>
        <w:t>Dusun Mandiri (SDM</w:t>
      </w:r>
      <w:r w:rsidR="00FB5813" w:rsidRPr="00414514">
        <w:rPr>
          <w:sz w:val="24"/>
          <w:szCs w:val="24"/>
        </w:rPr>
        <w:t xml:space="preserve">) dilakukan secara berkelompok dan berpasangan untuk mengidentifikasi permasalahan dan kebutuhan masyarakat. Jumlah sampel pada kegiatan observasi dan survey pada Desa Cisarap dan Desa Parungsari menargetkan masing-masing sebanyak 100 kepala keluarga sedangkan </w:t>
      </w:r>
      <w:r w:rsidR="00913577" w:rsidRPr="00414514">
        <w:rPr>
          <w:sz w:val="24"/>
          <w:szCs w:val="24"/>
        </w:rPr>
        <w:t xml:space="preserve">jumlah wilayah yang diobservasi </w:t>
      </w:r>
      <w:r w:rsidR="00913577" w:rsidRPr="00414514">
        <w:rPr>
          <w:sz w:val="24"/>
          <w:szCs w:val="24"/>
        </w:rPr>
        <w:lastRenderedPageBreak/>
        <w:t xml:space="preserve">meliputi </w:t>
      </w:r>
      <w:r w:rsidR="00A3014A" w:rsidRPr="00414514">
        <w:rPr>
          <w:sz w:val="24"/>
          <w:szCs w:val="24"/>
        </w:rPr>
        <w:t>4 (empat) dusun di Desa Cisarap dan 2 (dua) dusun</w:t>
      </w:r>
      <w:r w:rsidR="00C343EC">
        <w:rPr>
          <w:sz w:val="24"/>
          <w:szCs w:val="24"/>
        </w:rPr>
        <w:t xml:space="preserve"> di Desa Parungsari</w:t>
      </w:r>
      <w:r w:rsidR="00C343EC" w:rsidRPr="00414514">
        <w:rPr>
          <w:sz w:val="24"/>
          <w:szCs w:val="24"/>
        </w:rPr>
        <w:t xml:space="preserve">. </w:t>
      </w:r>
      <w:r w:rsidR="00A3014A" w:rsidRPr="00414514">
        <w:rPr>
          <w:sz w:val="24"/>
          <w:szCs w:val="24"/>
        </w:rPr>
        <w:t>Selanjutnya hasil observasi dan SDM tersebut diolah secara sederhana dengan membuat daftar identifikasi permasalahan dan kebutuhan masyarakat untuk kemudian didiskusikan pada kegiatan rembug warga masing-masing dusun.</w:t>
      </w:r>
    </w:p>
    <w:p w:rsidR="007E09A9" w:rsidRDefault="007E09A9" w:rsidP="00414514">
      <w:pPr>
        <w:ind w:firstLine="360"/>
        <w:jc w:val="both"/>
        <w:rPr>
          <w:sz w:val="24"/>
          <w:szCs w:val="24"/>
        </w:rPr>
      </w:pPr>
    </w:p>
    <w:p w:rsidR="007D395A" w:rsidRDefault="007D395A" w:rsidP="007D395A">
      <w:pPr>
        <w:jc w:val="both"/>
        <w:rPr>
          <w:sz w:val="24"/>
          <w:szCs w:val="24"/>
        </w:rPr>
      </w:pPr>
      <w:r>
        <w:rPr>
          <w:noProof/>
          <w:sz w:val="24"/>
          <w:szCs w:val="24"/>
        </w:rPr>
        <w:drawing>
          <wp:anchor distT="0" distB="0" distL="114300" distR="114300" simplePos="0" relativeHeight="251759616" behindDoc="1" locked="0" layoutInCell="1" allowOverlap="1" wp14:anchorId="151466C8" wp14:editId="4AB7CEE4">
            <wp:simplePos x="0" y="0"/>
            <wp:positionH relativeFrom="column">
              <wp:posOffset>3100070</wp:posOffset>
            </wp:positionH>
            <wp:positionV relativeFrom="paragraph">
              <wp:posOffset>-40005</wp:posOffset>
            </wp:positionV>
            <wp:extent cx="2828925" cy="1657350"/>
            <wp:effectExtent l="0" t="0" r="9525" b="0"/>
            <wp:wrapNone/>
            <wp:docPr id="5" name="Picture 5" descr="CIMG2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MG225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892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758592" behindDoc="1" locked="0" layoutInCell="1" allowOverlap="1" wp14:anchorId="7959B8C5" wp14:editId="02125A07">
            <wp:simplePos x="0" y="0"/>
            <wp:positionH relativeFrom="column">
              <wp:posOffset>4445</wp:posOffset>
            </wp:positionH>
            <wp:positionV relativeFrom="paragraph">
              <wp:posOffset>-40005</wp:posOffset>
            </wp:positionV>
            <wp:extent cx="2828925" cy="1657350"/>
            <wp:effectExtent l="0" t="0" r="9525" b="0"/>
            <wp:wrapNone/>
            <wp:docPr id="4" name="Picture 4" descr="CIMG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MG22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892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395A" w:rsidRDefault="007D395A" w:rsidP="007D395A">
      <w:pPr>
        <w:jc w:val="both"/>
        <w:rPr>
          <w:sz w:val="24"/>
          <w:szCs w:val="24"/>
        </w:rPr>
      </w:pPr>
    </w:p>
    <w:p w:rsidR="007D395A" w:rsidRDefault="007D395A" w:rsidP="007D395A">
      <w:pPr>
        <w:jc w:val="both"/>
        <w:rPr>
          <w:sz w:val="24"/>
          <w:szCs w:val="24"/>
        </w:rPr>
      </w:pPr>
    </w:p>
    <w:p w:rsidR="007D395A" w:rsidRDefault="007D395A" w:rsidP="007D395A">
      <w:pPr>
        <w:jc w:val="both"/>
        <w:rPr>
          <w:sz w:val="24"/>
          <w:szCs w:val="24"/>
        </w:rPr>
      </w:pPr>
    </w:p>
    <w:p w:rsidR="007D395A" w:rsidRDefault="007D395A" w:rsidP="007D395A">
      <w:pPr>
        <w:jc w:val="both"/>
        <w:rPr>
          <w:sz w:val="24"/>
          <w:szCs w:val="24"/>
        </w:rPr>
      </w:pPr>
    </w:p>
    <w:p w:rsidR="007D395A" w:rsidRDefault="007D395A" w:rsidP="007D395A">
      <w:pPr>
        <w:jc w:val="both"/>
        <w:rPr>
          <w:sz w:val="24"/>
          <w:szCs w:val="24"/>
        </w:rPr>
      </w:pPr>
    </w:p>
    <w:p w:rsidR="007D395A" w:rsidRDefault="007D395A" w:rsidP="007D395A">
      <w:pPr>
        <w:jc w:val="both"/>
        <w:rPr>
          <w:sz w:val="24"/>
          <w:szCs w:val="24"/>
        </w:rPr>
      </w:pPr>
    </w:p>
    <w:p w:rsidR="007D395A" w:rsidRDefault="007D395A" w:rsidP="007D395A">
      <w:pPr>
        <w:jc w:val="both"/>
        <w:rPr>
          <w:sz w:val="24"/>
          <w:szCs w:val="24"/>
        </w:rPr>
      </w:pPr>
    </w:p>
    <w:p w:rsidR="00414514" w:rsidRDefault="00414514" w:rsidP="00414514">
      <w:pPr>
        <w:ind w:firstLine="360"/>
        <w:jc w:val="both"/>
        <w:rPr>
          <w:sz w:val="24"/>
          <w:szCs w:val="24"/>
        </w:rPr>
      </w:pPr>
    </w:p>
    <w:p w:rsidR="007D395A" w:rsidRDefault="007D395A" w:rsidP="00414514">
      <w:pPr>
        <w:ind w:firstLine="360"/>
        <w:jc w:val="both"/>
        <w:rPr>
          <w:sz w:val="24"/>
          <w:szCs w:val="24"/>
        </w:rPr>
      </w:pPr>
    </w:p>
    <w:p w:rsidR="007D395A" w:rsidRDefault="007D395A" w:rsidP="007D395A">
      <w:pPr>
        <w:ind w:firstLine="360"/>
        <w:jc w:val="center"/>
        <w:rPr>
          <w:sz w:val="24"/>
          <w:szCs w:val="24"/>
        </w:rPr>
      </w:pPr>
      <w:r>
        <w:rPr>
          <w:sz w:val="24"/>
          <w:szCs w:val="24"/>
        </w:rPr>
        <w:t>Gambar 3.</w:t>
      </w:r>
      <w:r>
        <w:rPr>
          <w:sz w:val="24"/>
          <w:szCs w:val="24"/>
        </w:rPr>
        <w:tab/>
      </w:r>
      <w:r>
        <w:rPr>
          <w:sz w:val="24"/>
          <w:szCs w:val="24"/>
        </w:rPr>
        <w:tab/>
      </w:r>
      <w:r>
        <w:rPr>
          <w:sz w:val="24"/>
          <w:szCs w:val="24"/>
        </w:rPr>
        <w:tab/>
      </w:r>
      <w:r>
        <w:rPr>
          <w:sz w:val="24"/>
          <w:szCs w:val="24"/>
        </w:rPr>
        <w:tab/>
      </w:r>
      <w:r>
        <w:rPr>
          <w:sz w:val="24"/>
          <w:szCs w:val="24"/>
        </w:rPr>
        <w:tab/>
      </w:r>
      <w:r>
        <w:rPr>
          <w:sz w:val="24"/>
          <w:szCs w:val="24"/>
        </w:rPr>
        <w:tab/>
        <w:t>Gambar 4.</w:t>
      </w:r>
    </w:p>
    <w:p w:rsidR="007D395A" w:rsidRDefault="007D395A" w:rsidP="00414514">
      <w:pPr>
        <w:ind w:firstLine="360"/>
        <w:jc w:val="both"/>
        <w:rPr>
          <w:sz w:val="24"/>
          <w:szCs w:val="24"/>
        </w:rPr>
      </w:pPr>
      <w:r>
        <w:rPr>
          <w:sz w:val="24"/>
          <w:szCs w:val="24"/>
        </w:rPr>
        <w:t>Kegiatan Rembug Warga Desa Parungsari</w:t>
      </w:r>
      <w:r>
        <w:rPr>
          <w:sz w:val="24"/>
          <w:szCs w:val="24"/>
        </w:rPr>
        <w:tab/>
        <w:t>Kegiatan Rembug Warga Desa Cisarap</w:t>
      </w:r>
    </w:p>
    <w:p w:rsidR="007D395A" w:rsidRDefault="007D395A" w:rsidP="00414514">
      <w:pPr>
        <w:ind w:firstLine="360"/>
        <w:jc w:val="both"/>
        <w:rPr>
          <w:sz w:val="24"/>
          <w:szCs w:val="24"/>
        </w:rPr>
      </w:pPr>
    </w:p>
    <w:p w:rsidR="007D395A" w:rsidRPr="00414514" w:rsidRDefault="007D395A" w:rsidP="00414514">
      <w:pPr>
        <w:ind w:firstLine="360"/>
        <w:jc w:val="both"/>
        <w:rPr>
          <w:sz w:val="24"/>
          <w:szCs w:val="24"/>
        </w:rPr>
      </w:pPr>
    </w:p>
    <w:p w:rsidR="002541F7" w:rsidRPr="00414514" w:rsidRDefault="004C6CD9" w:rsidP="00E83E83">
      <w:pPr>
        <w:pStyle w:val="ListParagraph"/>
        <w:numPr>
          <w:ilvl w:val="0"/>
          <w:numId w:val="8"/>
        </w:numPr>
        <w:ind w:left="360"/>
        <w:jc w:val="both"/>
        <w:rPr>
          <w:b/>
          <w:sz w:val="24"/>
          <w:szCs w:val="24"/>
        </w:rPr>
      </w:pPr>
      <w:r w:rsidRPr="00414514">
        <w:rPr>
          <w:b/>
          <w:sz w:val="24"/>
          <w:szCs w:val="24"/>
        </w:rPr>
        <w:t>Pemetaan Wilayah Desa</w:t>
      </w:r>
      <w:r w:rsidR="00FB556D" w:rsidRPr="00414514">
        <w:rPr>
          <w:b/>
          <w:sz w:val="24"/>
          <w:szCs w:val="24"/>
        </w:rPr>
        <w:t xml:space="preserve"> (Batas wilayah, Sarana/prasarana dan potensi ekonomi)</w:t>
      </w:r>
    </w:p>
    <w:p w:rsidR="004C6CD9" w:rsidRPr="00414514" w:rsidRDefault="004C6CD9" w:rsidP="00E83E83">
      <w:pPr>
        <w:pStyle w:val="ListParagraph"/>
        <w:numPr>
          <w:ilvl w:val="0"/>
          <w:numId w:val="17"/>
        </w:numPr>
        <w:ind w:left="720"/>
        <w:jc w:val="both"/>
        <w:rPr>
          <w:b/>
          <w:sz w:val="24"/>
          <w:szCs w:val="24"/>
        </w:rPr>
      </w:pPr>
      <w:r w:rsidRPr="00414514">
        <w:rPr>
          <w:b/>
          <w:sz w:val="24"/>
          <w:szCs w:val="24"/>
        </w:rPr>
        <w:t>Desa Cisarap</w:t>
      </w:r>
    </w:p>
    <w:p w:rsidR="004C6CD9" w:rsidRPr="00414514" w:rsidRDefault="004C6CD9" w:rsidP="00414514">
      <w:pPr>
        <w:ind w:left="720"/>
        <w:jc w:val="center"/>
        <w:rPr>
          <w:b/>
          <w:szCs w:val="22"/>
        </w:rPr>
      </w:pPr>
    </w:p>
    <w:p w:rsidR="004F758E" w:rsidRPr="00414514" w:rsidRDefault="004F758E" w:rsidP="00414514">
      <w:pPr>
        <w:jc w:val="center"/>
        <w:rPr>
          <w:b/>
        </w:rPr>
      </w:pPr>
      <w:r w:rsidRPr="00414514">
        <w:rPr>
          <w:b/>
        </w:rPr>
        <w:t>Tabel 3</w:t>
      </w:r>
    </w:p>
    <w:p w:rsidR="004C6CD9" w:rsidRPr="00414514" w:rsidRDefault="004C6CD9" w:rsidP="00414514">
      <w:pPr>
        <w:jc w:val="center"/>
        <w:rPr>
          <w:b/>
        </w:rPr>
      </w:pPr>
      <w:r w:rsidRPr="00414514">
        <w:rPr>
          <w:b/>
        </w:rPr>
        <w:t>Batas Wilayah</w:t>
      </w:r>
    </w:p>
    <w:tbl>
      <w:tblPr>
        <w:tblW w:w="737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5"/>
        <w:gridCol w:w="3827"/>
      </w:tblGrid>
      <w:tr w:rsidR="004C6CD9" w:rsidRPr="00414514" w:rsidTr="00FB556D">
        <w:trPr>
          <w:trHeight w:val="542"/>
        </w:trPr>
        <w:tc>
          <w:tcPr>
            <w:tcW w:w="709" w:type="dxa"/>
            <w:vAlign w:val="center"/>
          </w:tcPr>
          <w:p w:rsidR="004C6CD9" w:rsidRPr="00414514" w:rsidRDefault="004C6CD9" w:rsidP="00414514">
            <w:pPr>
              <w:jc w:val="center"/>
              <w:rPr>
                <w:b/>
              </w:rPr>
            </w:pPr>
            <w:r w:rsidRPr="00414514">
              <w:rPr>
                <w:b/>
              </w:rPr>
              <w:t>No</w:t>
            </w:r>
          </w:p>
        </w:tc>
        <w:tc>
          <w:tcPr>
            <w:tcW w:w="2835" w:type="dxa"/>
            <w:vAlign w:val="center"/>
          </w:tcPr>
          <w:p w:rsidR="004C6CD9" w:rsidRPr="00414514" w:rsidRDefault="004C6CD9" w:rsidP="00414514">
            <w:pPr>
              <w:jc w:val="center"/>
              <w:rPr>
                <w:b/>
              </w:rPr>
            </w:pPr>
            <w:r w:rsidRPr="00414514">
              <w:rPr>
                <w:b/>
              </w:rPr>
              <w:t>Batas Desa</w:t>
            </w:r>
          </w:p>
        </w:tc>
        <w:tc>
          <w:tcPr>
            <w:tcW w:w="3827" w:type="dxa"/>
            <w:vAlign w:val="center"/>
          </w:tcPr>
          <w:p w:rsidR="004C6CD9" w:rsidRPr="00414514" w:rsidRDefault="004C6CD9" w:rsidP="00414514">
            <w:pPr>
              <w:jc w:val="center"/>
              <w:rPr>
                <w:b/>
              </w:rPr>
            </w:pPr>
            <w:r w:rsidRPr="00414514">
              <w:rPr>
                <w:b/>
              </w:rPr>
              <w:t>Masukan dalam Peta</w:t>
            </w:r>
          </w:p>
        </w:tc>
      </w:tr>
      <w:tr w:rsidR="004C6CD9" w:rsidRPr="00414514" w:rsidTr="00FB556D">
        <w:tc>
          <w:tcPr>
            <w:tcW w:w="709" w:type="dxa"/>
          </w:tcPr>
          <w:p w:rsidR="004C6CD9" w:rsidRPr="00414514" w:rsidRDefault="004C6CD9" w:rsidP="00414514">
            <w:pPr>
              <w:jc w:val="center"/>
            </w:pPr>
            <w:r w:rsidRPr="00414514">
              <w:t>1.</w:t>
            </w:r>
          </w:p>
        </w:tc>
        <w:tc>
          <w:tcPr>
            <w:tcW w:w="2835" w:type="dxa"/>
          </w:tcPr>
          <w:p w:rsidR="004C6CD9" w:rsidRPr="00414514" w:rsidRDefault="004C6CD9" w:rsidP="00414514">
            <w:r w:rsidRPr="00414514">
              <w:t>Sumber Daya Sarana dan Prasarana</w:t>
            </w:r>
          </w:p>
        </w:tc>
        <w:tc>
          <w:tcPr>
            <w:tcW w:w="3827" w:type="dxa"/>
          </w:tcPr>
          <w:p w:rsidR="004C6CD9" w:rsidRPr="00414514" w:rsidRDefault="004C6CD9" w:rsidP="00414514">
            <w:r w:rsidRPr="00414514">
              <w:t>Jalan Desa, Mesjid, Musholla, Sekolah, Kantor Desa</w:t>
            </w:r>
          </w:p>
        </w:tc>
      </w:tr>
      <w:tr w:rsidR="004C6CD9" w:rsidRPr="00414514" w:rsidTr="00FB556D">
        <w:tc>
          <w:tcPr>
            <w:tcW w:w="709" w:type="dxa"/>
          </w:tcPr>
          <w:p w:rsidR="004C6CD9" w:rsidRPr="00414514" w:rsidRDefault="004C6CD9" w:rsidP="00414514">
            <w:pPr>
              <w:jc w:val="center"/>
            </w:pPr>
            <w:r w:rsidRPr="00414514">
              <w:t>2.</w:t>
            </w:r>
          </w:p>
        </w:tc>
        <w:tc>
          <w:tcPr>
            <w:tcW w:w="2835" w:type="dxa"/>
          </w:tcPr>
          <w:p w:rsidR="004C6CD9" w:rsidRPr="00414514" w:rsidRDefault="004C6CD9" w:rsidP="00414514">
            <w:r w:rsidRPr="00414514">
              <w:t>Keadaan Fisik Lingkungan</w:t>
            </w:r>
          </w:p>
        </w:tc>
        <w:tc>
          <w:tcPr>
            <w:tcW w:w="3827" w:type="dxa"/>
          </w:tcPr>
          <w:p w:rsidR="004C6CD9" w:rsidRPr="00414514" w:rsidRDefault="004C6CD9" w:rsidP="00414514">
            <w:r w:rsidRPr="00414514">
              <w:t>Persawahan, Tanah Kering, perkerasan, rabat beton</w:t>
            </w:r>
          </w:p>
        </w:tc>
      </w:tr>
      <w:tr w:rsidR="004C6CD9" w:rsidRPr="00414514" w:rsidTr="00FB556D">
        <w:tc>
          <w:tcPr>
            <w:tcW w:w="709" w:type="dxa"/>
          </w:tcPr>
          <w:p w:rsidR="004C6CD9" w:rsidRPr="00414514" w:rsidRDefault="004C6CD9" w:rsidP="00414514">
            <w:pPr>
              <w:jc w:val="center"/>
            </w:pPr>
            <w:r w:rsidRPr="00414514">
              <w:t>3.</w:t>
            </w:r>
          </w:p>
        </w:tc>
        <w:tc>
          <w:tcPr>
            <w:tcW w:w="2835" w:type="dxa"/>
          </w:tcPr>
          <w:p w:rsidR="004C6CD9" w:rsidRPr="00414514" w:rsidRDefault="004C6CD9" w:rsidP="00414514">
            <w:r w:rsidRPr="00414514">
              <w:t>Luas dan tata Letak lahan termasuk Peruntukannya</w:t>
            </w:r>
          </w:p>
        </w:tc>
        <w:tc>
          <w:tcPr>
            <w:tcW w:w="3827" w:type="dxa"/>
          </w:tcPr>
          <w:p w:rsidR="004C6CD9" w:rsidRPr="00414514" w:rsidRDefault="004C6CD9" w:rsidP="00414514">
            <w:pPr>
              <w:rPr>
                <w:lang w:val="id-ID"/>
              </w:rPr>
            </w:pPr>
            <w:r w:rsidRPr="00414514">
              <w:t xml:space="preserve">Sawah tadah hujan 1129 Ha, </w:t>
            </w:r>
            <w:r w:rsidRPr="00414514">
              <w:rPr>
                <w:lang w:val="id-ID"/>
              </w:rPr>
              <w:t xml:space="preserve">Pemukiman Penduduk </w:t>
            </w:r>
            <w:r w:rsidRPr="00414514">
              <w:t>75</w:t>
            </w:r>
            <w:r w:rsidRPr="00414514">
              <w:rPr>
                <w:lang w:val="id-ID"/>
              </w:rPr>
              <w:t xml:space="preserve"> Ha, Perkebunan </w:t>
            </w:r>
            <w:r w:rsidRPr="00414514">
              <w:t>94</w:t>
            </w:r>
            <w:r w:rsidRPr="00414514">
              <w:rPr>
                <w:lang w:val="id-ID"/>
              </w:rPr>
              <w:t xml:space="preserve"> Ha</w:t>
            </w:r>
          </w:p>
        </w:tc>
      </w:tr>
      <w:tr w:rsidR="004C6CD9" w:rsidRPr="00414514" w:rsidTr="00FB556D">
        <w:tc>
          <w:tcPr>
            <w:tcW w:w="709" w:type="dxa"/>
          </w:tcPr>
          <w:p w:rsidR="004C6CD9" w:rsidRPr="00414514" w:rsidRDefault="004C6CD9" w:rsidP="00414514">
            <w:pPr>
              <w:jc w:val="center"/>
            </w:pPr>
            <w:r w:rsidRPr="00414514">
              <w:t>4.</w:t>
            </w:r>
          </w:p>
        </w:tc>
        <w:tc>
          <w:tcPr>
            <w:tcW w:w="2835" w:type="dxa"/>
          </w:tcPr>
          <w:p w:rsidR="004C6CD9" w:rsidRPr="00414514" w:rsidRDefault="004C6CD9" w:rsidP="00414514">
            <w:r w:rsidRPr="00414514">
              <w:t>Penyebaran Daerah Permukiman</w:t>
            </w:r>
          </w:p>
        </w:tc>
        <w:tc>
          <w:tcPr>
            <w:tcW w:w="3827" w:type="dxa"/>
          </w:tcPr>
          <w:p w:rsidR="004C6CD9" w:rsidRPr="00414514" w:rsidRDefault="004C6CD9" w:rsidP="00414514">
            <w:r w:rsidRPr="00414514">
              <w:t>Merata</w:t>
            </w:r>
          </w:p>
        </w:tc>
      </w:tr>
      <w:tr w:rsidR="004C6CD9" w:rsidRPr="00414514" w:rsidTr="00FB556D">
        <w:tc>
          <w:tcPr>
            <w:tcW w:w="709" w:type="dxa"/>
          </w:tcPr>
          <w:p w:rsidR="004C6CD9" w:rsidRPr="00414514" w:rsidRDefault="004C6CD9" w:rsidP="00414514">
            <w:pPr>
              <w:jc w:val="center"/>
            </w:pPr>
            <w:r w:rsidRPr="00414514">
              <w:t>5.</w:t>
            </w:r>
          </w:p>
        </w:tc>
        <w:tc>
          <w:tcPr>
            <w:tcW w:w="2835" w:type="dxa"/>
          </w:tcPr>
          <w:p w:rsidR="004C6CD9" w:rsidRPr="00414514" w:rsidRDefault="004C6CD9" w:rsidP="00414514">
            <w:r w:rsidRPr="00414514">
              <w:t>Aliran Air</w:t>
            </w:r>
          </w:p>
        </w:tc>
        <w:tc>
          <w:tcPr>
            <w:tcW w:w="3827" w:type="dxa"/>
          </w:tcPr>
          <w:p w:rsidR="004C6CD9" w:rsidRPr="00414514" w:rsidRDefault="004C6CD9" w:rsidP="00414514">
            <w:r w:rsidRPr="00414514">
              <w:t xml:space="preserve">Sungai Desa </w:t>
            </w:r>
          </w:p>
        </w:tc>
      </w:tr>
      <w:tr w:rsidR="004C6CD9" w:rsidRPr="00414514" w:rsidTr="00FB556D">
        <w:tc>
          <w:tcPr>
            <w:tcW w:w="709" w:type="dxa"/>
          </w:tcPr>
          <w:p w:rsidR="004C6CD9" w:rsidRPr="00414514" w:rsidRDefault="004C6CD9" w:rsidP="00414514">
            <w:pPr>
              <w:jc w:val="center"/>
            </w:pPr>
            <w:r w:rsidRPr="00414514">
              <w:t>6.</w:t>
            </w:r>
          </w:p>
        </w:tc>
        <w:tc>
          <w:tcPr>
            <w:tcW w:w="2835" w:type="dxa"/>
          </w:tcPr>
          <w:p w:rsidR="004C6CD9" w:rsidRPr="00414514" w:rsidRDefault="004C6CD9" w:rsidP="00414514">
            <w:r w:rsidRPr="00414514">
              <w:t>Lembaga yang ada di Desa</w:t>
            </w:r>
          </w:p>
        </w:tc>
        <w:tc>
          <w:tcPr>
            <w:tcW w:w="3827" w:type="dxa"/>
          </w:tcPr>
          <w:p w:rsidR="004C6CD9" w:rsidRPr="00414514" w:rsidRDefault="004C6CD9" w:rsidP="00414514">
            <w:r w:rsidRPr="00414514">
              <w:t>BPD, LPM, Karang Taruna</w:t>
            </w:r>
          </w:p>
        </w:tc>
      </w:tr>
      <w:tr w:rsidR="004C6CD9" w:rsidRPr="00414514" w:rsidTr="00FB556D">
        <w:tc>
          <w:tcPr>
            <w:tcW w:w="709" w:type="dxa"/>
          </w:tcPr>
          <w:p w:rsidR="004C6CD9" w:rsidRPr="00414514" w:rsidRDefault="004C6CD9" w:rsidP="00414514">
            <w:pPr>
              <w:jc w:val="center"/>
            </w:pPr>
            <w:r w:rsidRPr="00414514">
              <w:t>7.</w:t>
            </w:r>
          </w:p>
        </w:tc>
        <w:tc>
          <w:tcPr>
            <w:tcW w:w="2835" w:type="dxa"/>
          </w:tcPr>
          <w:p w:rsidR="004C6CD9" w:rsidRPr="00414514" w:rsidRDefault="004C6CD9" w:rsidP="00414514">
            <w:r w:rsidRPr="00414514">
              <w:t>Sekolah</w:t>
            </w:r>
          </w:p>
        </w:tc>
        <w:tc>
          <w:tcPr>
            <w:tcW w:w="3827" w:type="dxa"/>
          </w:tcPr>
          <w:p w:rsidR="004C6CD9" w:rsidRPr="00414514" w:rsidRDefault="004C6CD9" w:rsidP="00414514">
            <w:r w:rsidRPr="00414514">
              <w:t>RW 01, RW 02</w:t>
            </w:r>
          </w:p>
        </w:tc>
      </w:tr>
      <w:tr w:rsidR="004C6CD9" w:rsidRPr="00414514" w:rsidTr="00FB556D">
        <w:tc>
          <w:tcPr>
            <w:tcW w:w="709" w:type="dxa"/>
          </w:tcPr>
          <w:p w:rsidR="004C6CD9" w:rsidRPr="00414514" w:rsidRDefault="004C6CD9" w:rsidP="00414514">
            <w:pPr>
              <w:jc w:val="center"/>
            </w:pPr>
            <w:r w:rsidRPr="00414514">
              <w:t>8.</w:t>
            </w:r>
          </w:p>
        </w:tc>
        <w:tc>
          <w:tcPr>
            <w:tcW w:w="2835" w:type="dxa"/>
          </w:tcPr>
          <w:p w:rsidR="004C6CD9" w:rsidRPr="00414514" w:rsidRDefault="004C6CD9" w:rsidP="00414514">
            <w:r w:rsidRPr="00414514">
              <w:t>Posyandu</w:t>
            </w:r>
          </w:p>
        </w:tc>
        <w:tc>
          <w:tcPr>
            <w:tcW w:w="3827" w:type="dxa"/>
          </w:tcPr>
          <w:p w:rsidR="004C6CD9" w:rsidRPr="00414514" w:rsidRDefault="004C6CD9" w:rsidP="00414514">
            <w:r w:rsidRPr="00414514">
              <w:t>RW.01, RW.02, RW 03</w:t>
            </w:r>
          </w:p>
        </w:tc>
      </w:tr>
    </w:tbl>
    <w:p w:rsidR="004C6CD9" w:rsidRPr="00414514" w:rsidRDefault="0024018A" w:rsidP="0024018A">
      <w:pPr>
        <w:ind w:left="720"/>
      </w:pPr>
      <w:r>
        <w:t>Sumber : RPJMD Desa Cisarap, 2014</w:t>
      </w:r>
    </w:p>
    <w:p w:rsidR="004C6CD9" w:rsidRPr="00414514" w:rsidRDefault="004C6CD9" w:rsidP="00414514">
      <w:pPr>
        <w:jc w:val="center"/>
        <w:rPr>
          <w:b/>
        </w:rPr>
      </w:pPr>
    </w:p>
    <w:p w:rsidR="004F758E" w:rsidRPr="00414514" w:rsidRDefault="004F758E" w:rsidP="00414514">
      <w:pPr>
        <w:jc w:val="center"/>
        <w:rPr>
          <w:b/>
        </w:rPr>
      </w:pPr>
      <w:r w:rsidRPr="00414514">
        <w:rPr>
          <w:b/>
        </w:rPr>
        <w:t>Tabel 2</w:t>
      </w:r>
    </w:p>
    <w:p w:rsidR="004C6CD9" w:rsidRPr="00414514" w:rsidRDefault="004C6CD9" w:rsidP="00414514">
      <w:pPr>
        <w:jc w:val="center"/>
        <w:rPr>
          <w:b/>
        </w:rPr>
      </w:pPr>
      <w:r w:rsidRPr="00414514">
        <w:rPr>
          <w:b/>
        </w:rPr>
        <w:t>Data Kondisi Prasarana dan Sarana</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221"/>
        <w:gridCol w:w="2323"/>
        <w:gridCol w:w="2259"/>
        <w:gridCol w:w="1568"/>
      </w:tblGrid>
      <w:tr w:rsidR="004C6CD9" w:rsidRPr="00414514" w:rsidTr="00414514">
        <w:tc>
          <w:tcPr>
            <w:tcW w:w="709" w:type="dxa"/>
            <w:vAlign w:val="center"/>
          </w:tcPr>
          <w:p w:rsidR="004C6CD9" w:rsidRPr="00414514" w:rsidRDefault="004C6CD9" w:rsidP="00414514">
            <w:pPr>
              <w:jc w:val="center"/>
              <w:rPr>
                <w:b/>
              </w:rPr>
            </w:pPr>
            <w:r w:rsidRPr="00414514">
              <w:rPr>
                <w:b/>
              </w:rPr>
              <w:t>No</w:t>
            </w:r>
          </w:p>
        </w:tc>
        <w:tc>
          <w:tcPr>
            <w:tcW w:w="1221" w:type="dxa"/>
            <w:vAlign w:val="center"/>
          </w:tcPr>
          <w:p w:rsidR="004C6CD9" w:rsidRPr="00414514" w:rsidRDefault="004C6CD9" w:rsidP="00414514">
            <w:pPr>
              <w:jc w:val="center"/>
              <w:rPr>
                <w:b/>
              </w:rPr>
            </w:pPr>
            <w:r w:rsidRPr="00414514">
              <w:rPr>
                <w:b/>
              </w:rPr>
              <w:t>Prasarana dan Sarana</w:t>
            </w:r>
          </w:p>
        </w:tc>
        <w:tc>
          <w:tcPr>
            <w:tcW w:w="2323" w:type="dxa"/>
            <w:vAlign w:val="center"/>
          </w:tcPr>
          <w:p w:rsidR="004C6CD9" w:rsidRPr="00414514" w:rsidRDefault="004C6CD9" w:rsidP="00414514">
            <w:pPr>
              <w:jc w:val="center"/>
              <w:rPr>
                <w:b/>
              </w:rPr>
            </w:pPr>
            <w:r w:rsidRPr="00414514">
              <w:rPr>
                <w:b/>
              </w:rPr>
              <w:t>Kondisi</w:t>
            </w:r>
          </w:p>
          <w:p w:rsidR="004C6CD9" w:rsidRPr="00414514" w:rsidRDefault="004C6CD9" w:rsidP="00414514">
            <w:pPr>
              <w:jc w:val="center"/>
              <w:rPr>
                <w:b/>
              </w:rPr>
            </w:pPr>
            <w:r w:rsidRPr="00414514">
              <w:rPr>
                <w:b/>
              </w:rPr>
              <w:t>(sebutkan lokasi dan data lainnya)</w:t>
            </w:r>
          </w:p>
        </w:tc>
        <w:tc>
          <w:tcPr>
            <w:tcW w:w="2259" w:type="dxa"/>
            <w:vAlign w:val="center"/>
          </w:tcPr>
          <w:p w:rsidR="004C6CD9" w:rsidRPr="00414514" w:rsidRDefault="004C6CD9" w:rsidP="00414514">
            <w:pPr>
              <w:jc w:val="center"/>
              <w:rPr>
                <w:b/>
              </w:rPr>
            </w:pPr>
            <w:r w:rsidRPr="00414514">
              <w:rPr>
                <w:b/>
              </w:rPr>
              <w:t>Masalah</w:t>
            </w:r>
          </w:p>
          <w:p w:rsidR="004C6CD9" w:rsidRPr="00414514" w:rsidRDefault="004C6CD9" w:rsidP="00414514">
            <w:pPr>
              <w:jc w:val="center"/>
              <w:rPr>
                <w:b/>
              </w:rPr>
            </w:pPr>
            <w:r w:rsidRPr="00414514">
              <w:rPr>
                <w:b/>
              </w:rPr>
              <w:t>(sebutkan lokasi dan data lainnya)</w:t>
            </w:r>
          </w:p>
        </w:tc>
        <w:tc>
          <w:tcPr>
            <w:tcW w:w="1568" w:type="dxa"/>
            <w:vAlign w:val="center"/>
          </w:tcPr>
          <w:p w:rsidR="004C6CD9" w:rsidRPr="00414514" w:rsidRDefault="004C6CD9" w:rsidP="00414514">
            <w:pPr>
              <w:jc w:val="center"/>
              <w:rPr>
                <w:b/>
              </w:rPr>
            </w:pPr>
            <w:r w:rsidRPr="00414514">
              <w:rPr>
                <w:b/>
              </w:rPr>
              <w:t>Potensi</w:t>
            </w:r>
          </w:p>
          <w:p w:rsidR="004C6CD9" w:rsidRPr="00414514" w:rsidRDefault="004C6CD9" w:rsidP="00414514">
            <w:pPr>
              <w:jc w:val="center"/>
              <w:rPr>
                <w:b/>
              </w:rPr>
            </w:pPr>
            <w:r w:rsidRPr="00414514">
              <w:rPr>
                <w:b/>
              </w:rPr>
              <w:t>(sebutkan lokasi dan data lainnya)</w:t>
            </w:r>
          </w:p>
        </w:tc>
      </w:tr>
      <w:tr w:rsidR="004C6CD9" w:rsidRPr="00414514" w:rsidTr="00414514">
        <w:tc>
          <w:tcPr>
            <w:tcW w:w="709" w:type="dxa"/>
          </w:tcPr>
          <w:p w:rsidR="004C6CD9" w:rsidRPr="00414514" w:rsidRDefault="004C6CD9" w:rsidP="00414514">
            <w:pPr>
              <w:rPr>
                <w:lang w:val="id-ID"/>
              </w:rPr>
            </w:pPr>
          </w:p>
          <w:p w:rsidR="004C6CD9" w:rsidRPr="00414514" w:rsidRDefault="004C6CD9" w:rsidP="00414514">
            <w:pPr>
              <w:jc w:val="center"/>
            </w:pPr>
            <w:r w:rsidRPr="00414514">
              <w:t>1.</w:t>
            </w:r>
          </w:p>
        </w:tc>
        <w:tc>
          <w:tcPr>
            <w:tcW w:w="1221" w:type="dxa"/>
          </w:tcPr>
          <w:p w:rsidR="004C6CD9" w:rsidRPr="00414514" w:rsidRDefault="004C6CD9" w:rsidP="00414514">
            <w:pPr>
              <w:rPr>
                <w:lang w:val="id-ID"/>
              </w:rPr>
            </w:pPr>
          </w:p>
          <w:p w:rsidR="004C6CD9" w:rsidRPr="00414514" w:rsidRDefault="004C6CD9" w:rsidP="00414514">
            <w:r w:rsidRPr="00414514">
              <w:rPr>
                <w:lang w:val="id-ID"/>
              </w:rPr>
              <w:t xml:space="preserve">Posyandu </w:t>
            </w:r>
          </w:p>
          <w:p w:rsidR="004C6CD9" w:rsidRPr="00414514" w:rsidRDefault="004C6CD9" w:rsidP="00414514">
            <w:pPr>
              <w:rPr>
                <w:lang w:val="id-ID"/>
              </w:rPr>
            </w:pPr>
          </w:p>
        </w:tc>
        <w:tc>
          <w:tcPr>
            <w:tcW w:w="2323" w:type="dxa"/>
          </w:tcPr>
          <w:p w:rsidR="004C6CD9" w:rsidRPr="00414514" w:rsidRDefault="004C6CD9" w:rsidP="00414514">
            <w:r w:rsidRPr="00414514">
              <w:rPr>
                <w:lang w:val="id-ID"/>
              </w:rPr>
              <w:t>Fasilitas Kurang Memadai, Lokasi RW 01-RW 0</w:t>
            </w:r>
            <w:r w:rsidRPr="00414514">
              <w:t>2</w:t>
            </w:r>
          </w:p>
        </w:tc>
        <w:tc>
          <w:tcPr>
            <w:tcW w:w="2259" w:type="dxa"/>
          </w:tcPr>
          <w:p w:rsidR="004C6CD9" w:rsidRPr="00414514" w:rsidRDefault="004C6CD9" w:rsidP="00414514">
            <w:pPr>
              <w:rPr>
                <w:lang w:val="id-ID"/>
              </w:rPr>
            </w:pPr>
            <w:r w:rsidRPr="00414514">
              <w:rPr>
                <w:lang w:val="id-ID"/>
              </w:rPr>
              <w:t>Minimnya Dana Kegiatan</w:t>
            </w:r>
          </w:p>
        </w:tc>
        <w:tc>
          <w:tcPr>
            <w:tcW w:w="1568" w:type="dxa"/>
          </w:tcPr>
          <w:p w:rsidR="004C6CD9" w:rsidRPr="00414514" w:rsidRDefault="004C6CD9" w:rsidP="00414514">
            <w:pPr>
              <w:rPr>
                <w:lang w:val="id-ID"/>
              </w:rPr>
            </w:pPr>
            <w:r w:rsidRPr="00414514">
              <w:rPr>
                <w:lang w:val="id-ID"/>
              </w:rPr>
              <w:t>Pengurus dan bangunan ada</w:t>
            </w:r>
          </w:p>
        </w:tc>
      </w:tr>
      <w:tr w:rsidR="004C6CD9" w:rsidRPr="00414514" w:rsidTr="00414514">
        <w:tc>
          <w:tcPr>
            <w:tcW w:w="709" w:type="dxa"/>
          </w:tcPr>
          <w:p w:rsidR="004C6CD9" w:rsidRPr="00414514" w:rsidRDefault="004C6CD9" w:rsidP="00414514">
            <w:pPr>
              <w:jc w:val="center"/>
            </w:pPr>
            <w:r w:rsidRPr="00414514">
              <w:t>2.</w:t>
            </w:r>
          </w:p>
          <w:p w:rsidR="004C6CD9" w:rsidRPr="00414514" w:rsidRDefault="004C6CD9" w:rsidP="00414514"/>
        </w:tc>
        <w:tc>
          <w:tcPr>
            <w:tcW w:w="1221" w:type="dxa"/>
          </w:tcPr>
          <w:p w:rsidR="004C6CD9" w:rsidRPr="00414514" w:rsidRDefault="004C6CD9" w:rsidP="00414514">
            <w:r w:rsidRPr="00414514">
              <w:t xml:space="preserve">Gedung Sekolah </w:t>
            </w:r>
          </w:p>
          <w:p w:rsidR="004C6CD9" w:rsidRPr="00414514" w:rsidRDefault="004C6CD9" w:rsidP="00414514">
            <w:pPr>
              <w:rPr>
                <w:lang w:val="id-ID"/>
              </w:rPr>
            </w:pPr>
          </w:p>
          <w:p w:rsidR="004C6CD9" w:rsidRPr="00414514" w:rsidRDefault="004C6CD9" w:rsidP="00414514">
            <w:pPr>
              <w:rPr>
                <w:lang w:val="id-ID"/>
              </w:rPr>
            </w:pPr>
          </w:p>
        </w:tc>
        <w:tc>
          <w:tcPr>
            <w:tcW w:w="2323" w:type="dxa"/>
          </w:tcPr>
          <w:p w:rsidR="004C6CD9" w:rsidRPr="00414514" w:rsidRDefault="004C6CD9" w:rsidP="00414514">
            <w:r w:rsidRPr="00414514">
              <w:t>RW 01</w:t>
            </w:r>
          </w:p>
        </w:tc>
        <w:tc>
          <w:tcPr>
            <w:tcW w:w="2259" w:type="dxa"/>
          </w:tcPr>
          <w:p w:rsidR="004C6CD9" w:rsidRPr="00414514" w:rsidRDefault="004C6CD9" w:rsidP="00414514">
            <w:r w:rsidRPr="00414514">
              <w:t>Jaraknya jauh dari dusun lainnya</w:t>
            </w:r>
          </w:p>
        </w:tc>
        <w:tc>
          <w:tcPr>
            <w:tcW w:w="1568" w:type="dxa"/>
          </w:tcPr>
          <w:p w:rsidR="004C6CD9" w:rsidRPr="00414514" w:rsidRDefault="004C6CD9" w:rsidP="00414514">
            <w:r w:rsidRPr="00414514">
              <w:t>Tenaga pengajar, SDM</w:t>
            </w:r>
          </w:p>
        </w:tc>
      </w:tr>
      <w:tr w:rsidR="004C6CD9" w:rsidRPr="00414514" w:rsidTr="00414514">
        <w:tc>
          <w:tcPr>
            <w:tcW w:w="709" w:type="dxa"/>
          </w:tcPr>
          <w:p w:rsidR="004C6CD9" w:rsidRPr="00414514" w:rsidRDefault="004C6CD9" w:rsidP="00414514">
            <w:pPr>
              <w:jc w:val="center"/>
            </w:pPr>
            <w:r w:rsidRPr="00414514">
              <w:t>3.</w:t>
            </w:r>
          </w:p>
        </w:tc>
        <w:tc>
          <w:tcPr>
            <w:tcW w:w="1221" w:type="dxa"/>
          </w:tcPr>
          <w:p w:rsidR="004C6CD9" w:rsidRPr="00414514" w:rsidRDefault="004C6CD9" w:rsidP="00414514">
            <w:r w:rsidRPr="00414514">
              <w:t>Jalan Desa Perkerasan</w:t>
            </w:r>
          </w:p>
        </w:tc>
        <w:tc>
          <w:tcPr>
            <w:tcW w:w="2323" w:type="dxa"/>
          </w:tcPr>
          <w:p w:rsidR="004C6CD9" w:rsidRPr="00414514" w:rsidRDefault="004C6CD9" w:rsidP="00414514">
            <w:r w:rsidRPr="00414514">
              <w:t>Dari total 13.35 Km, 11.5 Km rusak berat</w:t>
            </w:r>
          </w:p>
        </w:tc>
        <w:tc>
          <w:tcPr>
            <w:tcW w:w="2259" w:type="dxa"/>
          </w:tcPr>
          <w:p w:rsidR="004C6CD9" w:rsidRPr="00414514" w:rsidRDefault="004C6CD9" w:rsidP="00414514">
            <w:r w:rsidRPr="00414514">
              <w:t>Mengganggu aktivitas masyarakat</w:t>
            </w:r>
          </w:p>
        </w:tc>
        <w:tc>
          <w:tcPr>
            <w:tcW w:w="1568" w:type="dxa"/>
          </w:tcPr>
          <w:p w:rsidR="004C6CD9" w:rsidRPr="00414514" w:rsidRDefault="004C6CD9" w:rsidP="00414514">
            <w:r w:rsidRPr="00414514">
              <w:t>Lahan, tenaga kerja</w:t>
            </w:r>
          </w:p>
        </w:tc>
      </w:tr>
    </w:tbl>
    <w:p w:rsidR="004C6CD9" w:rsidRPr="00414514" w:rsidRDefault="0024018A" w:rsidP="0024018A">
      <w:pPr>
        <w:ind w:left="720"/>
      </w:pPr>
      <w:r>
        <w:t>Sumber : RPJMD Desa Cisarap, 2014</w:t>
      </w:r>
    </w:p>
    <w:p w:rsidR="004F758E" w:rsidRDefault="004F758E" w:rsidP="00414514">
      <w:pPr>
        <w:ind w:right="672"/>
      </w:pPr>
    </w:p>
    <w:p w:rsidR="00900A59" w:rsidRDefault="00900A59" w:rsidP="00414514">
      <w:pPr>
        <w:ind w:right="672"/>
      </w:pPr>
    </w:p>
    <w:p w:rsidR="00900A59" w:rsidRPr="00414514" w:rsidRDefault="00900A59" w:rsidP="00414514">
      <w:pPr>
        <w:ind w:right="672"/>
      </w:pPr>
    </w:p>
    <w:p w:rsidR="004C6CD9" w:rsidRPr="00414514" w:rsidRDefault="00BE4528" w:rsidP="00E83E83">
      <w:pPr>
        <w:pStyle w:val="ListParagraph"/>
        <w:numPr>
          <w:ilvl w:val="0"/>
          <w:numId w:val="17"/>
        </w:numPr>
        <w:ind w:left="720"/>
        <w:jc w:val="both"/>
        <w:rPr>
          <w:b/>
          <w:sz w:val="24"/>
        </w:rPr>
      </w:pPr>
      <w:r w:rsidRPr="00414514">
        <w:rPr>
          <w:b/>
          <w:sz w:val="24"/>
        </w:rPr>
        <w:t>Desa Parungsari</w:t>
      </w:r>
    </w:p>
    <w:p w:rsidR="00414514" w:rsidRPr="00414514" w:rsidRDefault="00414514" w:rsidP="00414514">
      <w:pPr>
        <w:ind w:left="360"/>
        <w:jc w:val="center"/>
        <w:rPr>
          <w:b/>
        </w:rPr>
      </w:pPr>
      <w:r w:rsidRPr="00414514">
        <w:rPr>
          <w:b/>
        </w:rPr>
        <w:t>Tabel 3.</w:t>
      </w:r>
    </w:p>
    <w:p w:rsidR="00414514" w:rsidRPr="00414514" w:rsidRDefault="00414514" w:rsidP="00414514">
      <w:pPr>
        <w:ind w:left="360"/>
        <w:jc w:val="center"/>
        <w:rPr>
          <w:b/>
        </w:rPr>
      </w:pPr>
      <w:r w:rsidRPr="00414514">
        <w:rPr>
          <w:b/>
        </w:rPr>
        <w:t>Batas Wilayah</w:t>
      </w:r>
    </w:p>
    <w:tbl>
      <w:tblPr>
        <w:tblW w:w="765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544"/>
        <w:gridCol w:w="3402"/>
      </w:tblGrid>
      <w:tr w:rsidR="00BE4528" w:rsidRPr="00414514" w:rsidTr="00414514">
        <w:trPr>
          <w:trHeight w:val="542"/>
        </w:trPr>
        <w:tc>
          <w:tcPr>
            <w:tcW w:w="709" w:type="dxa"/>
            <w:vAlign w:val="center"/>
          </w:tcPr>
          <w:p w:rsidR="00BE4528" w:rsidRPr="00414514" w:rsidRDefault="00BE4528" w:rsidP="00414514">
            <w:pPr>
              <w:jc w:val="center"/>
              <w:rPr>
                <w:b/>
                <w:szCs w:val="22"/>
              </w:rPr>
            </w:pPr>
            <w:r w:rsidRPr="00414514">
              <w:rPr>
                <w:b/>
                <w:szCs w:val="22"/>
              </w:rPr>
              <w:t>No</w:t>
            </w:r>
          </w:p>
        </w:tc>
        <w:tc>
          <w:tcPr>
            <w:tcW w:w="3544" w:type="dxa"/>
            <w:vAlign w:val="center"/>
          </w:tcPr>
          <w:p w:rsidR="00BE4528" w:rsidRPr="00414514" w:rsidRDefault="00BE4528" w:rsidP="00414514">
            <w:pPr>
              <w:jc w:val="center"/>
              <w:rPr>
                <w:b/>
                <w:szCs w:val="22"/>
              </w:rPr>
            </w:pPr>
            <w:r w:rsidRPr="00414514">
              <w:rPr>
                <w:b/>
                <w:szCs w:val="22"/>
              </w:rPr>
              <w:t>Batas Desa</w:t>
            </w:r>
          </w:p>
        </w:tc>
        <w:tc>
          <w:tcPr>
            <w:tcW w:w="3402" w:type="dxa"/>
            <w:vAlign w:val="center"/>
          </w:tcPr>
          <w:p w:rsidR="00BE4528" w:rsidRPr="00414514" w:rsidRDefault="00BE4528" w:rsidP="00414514">
            <w:pPr>
              <w:jc w:val="center"/>
              <w:rPr>
                <w:b/>
                <w:szCs w:val="22"/>
              </w:rPr>
            </w:pPr>
            <w:r w:rsidRPr="00414514">
              <w:rPr>
                <w:b/>
                <w:szCs w:val="22"/>
              </w:rPr>
              <w:t>Masukan dalam Peta</w:t>
            </w:r>
          </w:p>
        </w:tc>
      </w:tr>
      <w:tr w:rsidR="00BE4528" w:rsidRPr="00414514" w:rsidTr="00414514">
        <w:tc>
          <w:tcPr>
            <w:tcW w:w="709" w:type="dxa"/>
          </w:tcPr>
          <w:p w:rsidR="00BE4528" w:rsidRPr="00414514" w:rsidRDefault="00BE4528" w:rsidP="00414514">
            <w:pPr>
              <w:jc w:val="center"/>
              <w:rPr>
                <w:szCs w:val="22"/>
              </w:rPr>
            </w:pPr>
            <w:r w:rsidRPr="00414514">
              <w:rPr>
                <w:szCs w:val="22"/>
              </w:rPr>
              <w:t>1.</w:t>
            </w:r>
          </w:p>
        </w:tc>
        <w:tc>
          <w:tcPr>
            <w:tcW w:w="3544" w:type="dxa"/>
          </w:tcPr>
          <w:p w:rsidR="00BE4528" w:rsidRPr="00414514" w:rsidRDefault="00BE4528" w:rsidP="00414514">
            <w:pPr>
              <w:rPr>
                <w:szCs w:val="22"/>
              </w:rPr>
            </w:pPr>
            <w:r w:rsidRPr="00414514">
              <w:rPr>
                <w:szCs w:val="22"/>
              </w:rPr>
              <w:t>Sumber Daya Sarana dan Prasarana</w:t>
            </w:r>
          </w:p>
        </w:tc>
        <w:tc>
          <w:tcPr>
            <w:tcW w:w="3402" w:type="dxa"/>
          </w:tcPr>
          <w:p w:rsidR="00BE4528" w:rsidRPr="00414514" w:rsidRDefault="00BE4528" w:rsidP="00414514">
            <w:pPr>
              <w:rPr>
                <w:szCs w:val="22"/>
              </w:rPr>
            </w:pPr>
            <w:r w:rsidRPr="00414514">
              <w:rPr>
                <w:szCs w:val="22"/>
              </w:rPr>
              <w:t>Jalan Desa, Mesjid, Musholla, Sekolah, Kantor Desa</w:t>
            </w:r>
          </w:p>
        </w:tc>
      </w:tr>
      <w:tr w:rsidR="00BE4528" w:rsidRPr="00414514" w:rsidTr="00414514">
        <w:tc>
          <w:tcPr>
            <w:tcW w:w="709" w:type="dxa"/>
          </w:tcPr>
          <w:p w:rsidR="00BE4528" w:rsidRPr="00414514" w:rsidRDefault="00BE4528" w:rsidP="00414514">
            <w:pPr>
              <w:jc w:val="center"/>
              <w:rPr>
                <w:szCs w:val="22"/>
              </w:rPr>
            </w:pPr>
            <w:r w:rsidRPr="00414514">
              <w:rPr>
                <w:szCs w:val="22"/>
              </w:rPr>
              <w:t>2.</w:t>
            </w:r>
          </w:p>
        </w:tc>
        <w:tc>
          <w:tcPr>
            <w:tcW w:w="3544" w:type="dxa"/>
          </w:tcPr>
          <w:p w:rsidR="00BE4528" w:rsidRPr="00414514" w:rsidRDefault="00BE4528" w:rsidP="00414514">
            <w:pPr>
              <w:rPr>
                <w:szCs w:val="22"/>
              </w:rPr>
            </w:pPr>
            <w:r w:rsidRPr="00414514">
              <w:rPr>
                <w:szCs w:val="22"/>
              </w:rPr>
              <w:t>Keadaan Fisik Lingkungan</w:t>
            </w:r>
          </w:p>
        </w:tc>
        <w:tc>
          <w:tcPr>
            <w:tcW w:w="3402" w:type="dxa"/>
          </w:tcPr>
          <w:p w:rsidR="00BE4528" w:rsidRPr="00414514" w:rsidRDefault="00BE4528" w:rsidP="00414514">
            <w:pPr>
              <w:rPr>
                <w:szCs w:val="22"/>
              </w:rPr>
            </w:pPr>
            <w:r w:rsidRPr="00414514">
              <w:rPr>
                <w:szCs w:val="22"/>
              </w:rPr>
              <w:t>Persawahan, Tanah Kering, perkerasan, rabat beton</w:t>
            </w:r>
          </w:p>
        </w:tc>
      </w:tr>
      <w:tr w:rsidR="00BE4528" w:rsidRPr="00414514" w:rsidTr="00414514">
        <w:tc>
          <w:tcPr>
            <w:tcW w:w="709" w:type="dxa"/>
          </w:tcPr>
          <w:p w:rsidR="00BE4528" w:rsidRPr="00414514" w:rsidRDefault="00BE4528" w:rsidP="00414514">
            <w:pPr>
              <w:jc w:val="center"/>
              <w:rPr>
                <w:szCs w:val="22"/>
              </w:rPr>
            </w:pPr>
            <w:r w:rsidRPr="00414514">
              <w:rPr>
                <w:szCs w:val="22"/>
              </w:rPr>
              <w:t>3.</w:t>
            </w:r>
          </w:p>
        </w:tc>
        <w:tc>
          <w:tcPr>
            <w:tcW w:w="3544" w:type="dxa"/>
          </w:tcPr>
          <w:p w:rsidR="00BE4528" w:rsidRPr="00414514" w:rsidRDefault="00BE4528" w:rsidP="00414514">
            <w:pPr>
              <w:rPr>
                <w:szCs w:val="22"/>
              </w:rPr>
            </w:pPr>
            <w:r w:rsidRPr="00414514">
              <w:rPr>
                <w:szCs w:val="22"/>
              </w:rPr>
              <w:t>Luas dan tata Letak lahan termasuk Peruntukannya</w:t>
            </w:r>
          </w:p>
        </w:tc>
        <w:tc>
          <w:tcPr>
            <w:tcW w:w="3402" w:type="dxa"/>
          </w:tcPr>
          <w:p w:rsidR="00BE4528" w:rsidRPr="00414514" w:rsidRDefault="00BE4528" w:rsidP="00414514">
            <w:pPr>
              <w:rPr>
                <w:szCs w:val="22"/>
                <w:lang w:val="id-ID"/>
              </w:rPr>
            </w:pPr>
            <w:r w:rsidRPr="00414514">
              <w:rPr>
                <w:szCs w:val="22"/>
              </w:rPr>
              <w:t>Pertanian sawah teririgasi 98 Ha, tadah hujan 243 Ha, ladang 195 Ha</w:t>
            </w:r>
            <w:r w:rsidRPr="00414514">
              <w:rPr>
                <w:szCs w:val="22"/>
                <w:lang w:val="id-ID"/>
              </w:rPr>
              <w:t xml:space="preserve">, Pemukiman Penduduk </w:t>
            </w:r>
            <w:r w:rsidRPr="00414514">
              <w:rPr>
                <w:szCs w:val="22"/>
              </w:rPr>
              <w:t>72</w:t>
            </w:r>
            <w:r w:rsidRPr="00414514">
              <w:rPr>
                <w:szCs w:val="22"/>
                <w:lang w:val="id-ID"/>
              </w:rPr>
              <w:t xml:space="preserve"> Ha, Perkebunan </w:t>
            </w:r>
            <w:r w:rsidRPr="00414514">
              <w:rPr>
                <w:szCs w:val="22"/>
              </w:rPr>
              <w:t>167</w:t>
            </w:r>
            <w:r w:rsidRPr="00414514">
              <w:rPr>
                <w:szCs w:val="22"/>
                <w:lang w:val="id-ID"/>
              </w:rPr>
              <w:t xml:space="preserve"> Ha</w:t>
            </w:r>
          </w:p>
        </w:tc>
      </w:tr>
      <w:tr w:rsidR="00BE4528" w:rsidRPr="00414514" w:rsidTr="00414514">
        <w:tc>
          <w:tcPr>
            <w:tcW w:w="709" w:type="dxa"/>
          </w:tcPr>
          <w:p w:rsidR="00BE4528" w:rsidRPr="00414514" w:rsidRDefault="00BE4528" w:rsidP="00414514">
            <w:pPr>
              <w:jc w:val="center"/>
              <w:rPr>
                <w:szCs w:val="22"/>
              </w:rPr>
            </w:pPr>
            <w:r w:rsidRPr="00414514">
              <w:rPr>
                <w:szCs w:val="22"/>
              </w:rPr>
              <w:t>4.</w:t>
            </w:r>
          </w:p>
        </w:tc>
        <w:tc>
          <w:tcPr>
            <w:tcW w:w="3544" w:type="dxa"/>
          </w:tcPr>
          <w:p w:rsidR="00BE4528" w:rsidRPr="00414514" w:rsidRDefault="00BE4528" w:rsidP="00414514">
            <w:pPr>
              <w:rPr>
                <w:szCs w:val="22"/>
              </w:rPr>
            </w:pPr>
            <w:r w:rsidRPr="00414514">
              <w:rPr>
                <w:szCs w:val="22"/>
              </w:rPr>
              <w:t>Penyebaran Daerah Permukiman</w:t>
            </w:r>
          </w:p>
        </w:tc>
        <w:tc>
          <w:tcPr>
            <w:tcW w:w="3402" w:type="dxa"/>
          </w:tcPr>
          <w:p w:rsidR="00BE4528" w:rsidRPr="00414514" w:rsidRDefault="00BE4528" w:rsidP="00414514">
            <w:pPr>
              <w:rPr>
                <w:szCs w:val="22"/>
              </w:rPr>
            </w:pPr>
            <w:r w:rsidRPr="00414514">
              <w:rPr>
                <w:szCs w:val="22"/>
              </w:rPr>
              <w:t>Merata</w:t>
            </w:r>
          </w:p>
        </w:tc>
      </w:tr>
      <w:tr w:rsidR="00BE4528" w:rsidRPr="00414514" w:rsidTr="00414514">
        <w:tc>
          <w:tcPr>
            <w:tcW w:w="709" w:type="dxa"/>
          </w:tcPr>
          <w:p w:rsidR="00BE4528" w:rsidRPr="00414514" w:rsidRDefault="00BE4528" w:rsidP="00414514">
            <w:pPr>
              <w:jc w:val="center"/>
              <w:rPr>
                <w:szCs w:val="22"/>
              </w:rPr>
            </w:pPr>
            <w:r w:rsidRPr="00414514">
              <w:rPr>
                <w:szCs w:val="22"/>
              </w:rPr>
              <w:t>5.</w:t>
            </w:r>
          </w:p>
        </w:tc>
        <w:tc>
          <w:tcPr>
            <w:tcW w:w="3544" w:type="dxa"/>
          </w:tcPr>
          <w:p w:rsidR="00BE4528" w:rsidRPr="00414514" w:rsidRDefault="00BE4528" w:rsidP="00414514">
            <w:pPr>
              <w:rPr>
                <w:szCs w:val="22"/>
              </w:rPr>
            </w:pPr>
            <w:r w:rsidRPr="00414514">
              <w:rPr>
                <w:szCs w:val="22"/>
              </w:rPr>
              <w:t>Aliran Air</w:t>
            </w:r>
          </w:p>
        </w:tc>
        <w:tc>
          <w:tcPr>
            <w:tcW w:w="3402" w:type="dxa"/>
          </w:tcPr>
          <w:p w:rsidR="00BE4528" w:rsidRPr="00414514" w:rsidRDefault="00BE4528" w:rsidP="00414514">
            <w:pPr>
              <w:rPr>
                <w:szCs w:val="22"/>
              </w:rPr>
            </w:pPr>
            <w:r w:rsidRPr="00414514">
              <w:rPr>
                <w:szCs w:val="22"/>
              </w:rPr>
              <w:t xml:space="preserve">Kering </w:t>
            </w:r>
          </w:p>
        </w:tc>
      </w:tr>
      <w:tr w:rsidR="00BE4528" w:rsidRPr="00414514" w:rsidTr="00414514">
        <w:tc>
          <w:tcPr>
            <w:tcW w:w="709" w:type="dxa"/>
          </w:tcPr>
          <w:p w:rsidR="00BE4528" w:rsidRPr="00414514" w:rsidRDefault="00BE4528" w:rsidP="00414514">
            <w:pPr>
              <w:jc w:val="center"/>
              <w:rPr>
                <w:szCs w:val="22"/>
              </w:rPr>
            </w:pPr>
            <w:r w:rsidRPr="00414514">
              <w:rPr>
                <w:szCs w:val="22"/>
              </w:rPr>
              <w:t>6.</w:t>
            </w:r>
          </w:p>
        </w:tc>
        <w:tc>
          <w:tcPr>
            <w:tcW w:w="3544" w:type="dxa"/>
          </w:tcPr>
          <w:p w:rsidR="00BE4528" w:rsidRPr="00414514" w:rsidRDefault="00BE4528" w:rsidP="00414514">
            <w:pPr>
              <w:rPr>
                <w:szCs w:val="22"/>
              </w:rPr>
            </w:pPr>
            <w:r w:rsidRPr="00414514">
              <w:rPr>
                <w:szCs w:val="22"/>
              </w:rPr>
              <w:t>Lembaga yang ada di Desa</w:t>
            </w:r>
          </w:p>
        </w:tc>
        <w:tc>
          <w:tcPr>
            <w:tcW w:w="3402" w:type="dxa"/>
          </w:tcPr>
          <w:p w:rsidR="00BE4528" w:rsidRPr="00414514" w:rsidRDefault="00BE4528" w:rsidP="00414514">
            <w:pPr>
              <w:rPr>
                <w:szCs w:val="22"/>
              </w:rPr>
            </w:pPr>
            <w:r w:rsidRPr="00414514">
              <w:rPr>
                <w:szCs w:val="22"/>
              </w:rPr>
              <w:t>BPD, LPM, Karang Taruna</w:t>
            </w:r>
          </w:p>
        </w:tc>
      </w:tr>
      <w:tr w:rsidR="00BE4528" w:rsidRPr="00414514" w:rsidTr="00414514">
        <w:tc>
          <w:tcPr>
            <w:tcW w:w="709" w:type="dxa"/>
          </w:tcPr>
          <w:p w:rsidR="00BE4528" w:rsidRPr="00414514" w:rsidRDefault="00BE4528" w:rsidP="00414514">
            <w:pPr>
              <w:jc w:val="center"/>
              <w:rPr>
                <w:szCs w:val="22"/>
              </w:rPr>
            </w:pPr>
            <w:r w:rsidRPr="00414514">
              <w:rPr>
                <w:szCs w:val="22"/>
              </w:rPr>
              <w:t>7.</w:t>
            </w:r>
          </w:p>
        </w:tc>
        <w:tc>
          <w:tcPr>
            <w:tcW w:w="3544" w:type="dxa"/>
          </w:tcPr>
          <w:p w:rsidR="00BE4528" w:rsidRPr="00414514" w:rsidRDefault="00BE4528" w:rsidP="00414514">
            <w:pPr>
              <w:rPr>
                <w:szCs w:val="22"/>
              </w:rPr>
            </w:pPr>
            <w:r w:rsidRPr="00414514">
              <w:rPr>
                <w:szCs w:val="22"/>
              </w:rPr>
              <w:t>Sekolah</w:t>
            </w:r>
          </w:p>
        </w:tc>
        <w:tc>
          <w:tcPr>
            <w:tcW w:w="3402" w:type="dxa"/>
          </w:tcPr>
          <w:p w:rsidR="00BE4528" w:rsidRPr="00414514" w:rsidRDefault="00BE4528" w:rsidP="00414514">
            <w:pPr>
              <w:rPr>
                <w:szCs w:val="22"/>
              </w:rPr>
            </w:pPr>
            <w:r w:rsidRPr="00414514">
              <w:rPr>
                <w:szCs w:val="22"/>
              </w:rPr>
              <w:t>RW 01, RW 02</w:t>
            </w:r>
          </w:p>
        </w:tc>
      </w:tr>
      <w:tr w:rsidR="00BE4528" w:rsidRPr="00414514" w:rsidTr="00414514">
        <w:tc>
          <w:tcPr>
            <w:tcW w:w="709" w:type="dxa"/>
          </w:tcPr>
          <w:p w:rsidR="00BE4528" w:rsidRPr="00414514" w:rsidRDefault="00BE4528" w:rsidP="00414514">
            <w:pPr>
              <w:jc w:val="center"/>
              <w:rPr>
                <w:szCs w:val="22"/>
              </w:rPr>
            </w:pPr>
            <w:r w:rsidRPr="00414514">
              <w:rPr>
                <w:szCs w:val="22"/>
              </w:rPr>
              <w:t>8.</w:t>
            </w:r>
          </w:p>
        </w:tc>
        <w:tc>
          <w:tcPr>
            <w:tcW w:w="3544" w:type="dxa"/>
          </w:tcPr>
          <w:p w:rsidR="00BE4528" w:rsidRPr="00414514" w:rsidRDefault="00BE4528" w:rsidP="00414514">
            <w:pPr>
              <w:rPr>
                <w:szCs w:val="22"/>
              </w:rPr>
            </w:pPr>
            <w:r w:rsidRPr="00414514">
              <w:rPr>
                <w:szCs w:val="22"/>
              </w:rPr>
              <w:t>Posyandu</w:t>
            </w:r>
          </w:p>
        </w:tc>
        <w:tc>
          <w:tcPr>
            <w:tcW w:w="3402" w:type="dxa"/>
          </w:tcPr>
          <w:p w:rsidR="00BE4528" w:rsidRPr="00414514" w:rsidRDefault="00BE4528" w:rsidP="00414514">
            <w:pPr>
              <w:rPr>
                <w:szCs w:val="22"/>
              </w:rPr>
            </w:pPr>
            <w:r w:rsidRPr="00414514">
              <w:rPr>
                <w:szCs w:val="22"/>
              </w:rPr>
              <w:t>RW.01, RW.02</w:t>
            </w:r>
          </w:p>
        </w:tc>
      </w:tr>
    </w:tbl>
    <w:p w:rsidR="00BE4528" w:rsidRPr="00F04C9A" w:rsidRDefault="0024018A" w:rsidP="00414514">
      <w:pPr>
        <w:pStyle w:val="ListParagraph"/>
        <w:jc w:val="both"/>
        <w:rPr>
          <w:sz w:val="24"/>
        </w:rPr>
      </w:pPr>
      <w:r>
        <w:t>Sumber : RPJMD Desa Parungsari, 2014</w:t>
      </w:r>
    </w:p>
    <w:p w:rsidR="00414514" w:rsidRPr="00414514" w:rsidRDefault="00414514" w:rsidP="00414514">
      <w:pPr>
        <w:pStyle w:val="ListParagraph"/>
        <w:jc w:val="center"/>
        <w:rPr>
          <w:b/>
        </w:rPr>
      </w:pPr>
      <w:r w:rsidRPr="00414514">
        <w:rPr>
          <w:b/>
        </w:rPr>
        <w:t>Tabel 4.</w:t>
      </w:r>
    </w:p>
    <w:p w:rsidR="00414514" w:rsidRPr="00414514" w:rsidRDefault="00414514" w:rsidP="00414514">
      <w:pPr>
        <w:pStyle w:val="ListParagraph"/>
        <w:jc w:val="center"/>
        <w:rPr>
          <w:b/>
        </w:rPr>
      </w:pPr>
      <w:r w:rsidRPr="00414514">
        <w:rPr>
          <w:b/>
        </w:rPr>
        <w:t>Kondisi Sarana dan Prasarana</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1652"/>
        <w:gridCol w:w="2323"/>
        <w:gridCol w:w="2217"/>
        <w:gridCol w:w="1569"/>
      </w:tblGrid>
      <w:tr w:rsidR="00BE4528" w:rsidRPr="00414514" w:rsidTr="00414514">
        <w:tc>
          <w:tcPr>
            <w:tcW w:w="461" w:type="dxa"/>
            <w:vAlign w:val="center"/>
          </w:tcPr>
          <w:p w:rsidR="00BE4528" w:rsidRPr="00414514" w:rsidRDefault="00BE4528" w:rsidP="00414514">
            <w:pPr>
              <w:jc w:val="center"/>
              <w:rPr>
                <w:b/>
              </w:rPr>
            </w:pPr>
            <w:r w:rsidRPr="00414514">
              <w:rPr>
                <w:b/>
              </w:rPr>
              <w:t>No</w:t>
            </w:r>
          </w:p>
        </w:tc>
        <w:tc>
          <w:tcPr>
            <w:tcW w:w="1652" w:type="dxa"/>
            <w:vAlign w:val="center"/>
          </w:tcPr>
          <w:p w:rsidR="00BE4528" w:rsidRPr="00414514" w:rsidRDefault="00BE4528" w:rsidP="00414514">
            <w:pPr>
              <w:jc w:val="center"/>
              <w:rPr>
                <w:b/>
              </w:rPr>
            </w:pPr>
            <w:r w:rsidRPr="00414514">
              <w:rPr>
                <w:b/>
              </w:rPr>
              <w:t>Prasarana dan Sarana</w:t>
            </w:r>
          </w:p>
        </w:tc>
        <w:tc>
          <w:tcPr>
            <w:tcW w:w="2323" w:type="dxa"/>
            <w:vAlign w:val="center"/>
          </w:tcPr>
          <w:p w:rsidR="00BE4528" w:rsidRPr="00414514" w:rsidRDefault="00BE4528" w:rsidP="00414514">
            <w:pPr>
              <w:jc w:val="center"/>
              <w:rPr>
                <w:b/>
              </w:rPr>
            </w:pPr>
            <w:r w:rsidRPr="00414514">
              <w:rPr>
                <w:b/>
              </w:rPr>
              <w:t>Kondisi</w:t>
            </w:r>
          </w:p>
          <w:p w:rsidR="00BE4528" w:rsidRPr="00414514" w:rsidRDefault="00BE4528" w:rsidP="00414514">
            <w:pPr>
              <w:jc w:val="center"/>
              <w:rPr>
                <w:b/>
              </w:rPr>
            </w:pPr>
            <w:r w:rsidRPr="00414514">
              <w:rPr>
                <w:b/>
              </w:rPr>
              <w:t>(sebutkan lokasi dan data lainnya)</w:t>
            </w:r>
          </w:p>
        </w:tc>
        <w:tc>
          <w:tcPr>
            <w:tcW w:w="2217" w:type="dxa"/>
            <w:vAlign w:val="center"/>
          </w:tcPr>
          <w:p w:rsidR="00BE4528" w:rsidRPr="00414514" w:rsidRDefault="00BE4528" w:rsidP="00414514">
            <w:pPr>
              <w:jc w:val="center"/>
              <w:rPr>
                <w:b/>
              </w:rPr>
            </w:pPr>
            <w:r w:rsidRPr="00414514">
              <w:rPr>
                <w:b/>
              </w:rPr>
              <w:t>Masalah</w:t>
            </w:r>
          </w:p>
          <w:p w:rsidR="00BE4528" w:rsidRPr="00414514" w:rsidRDefault="00BE4528" w:rsidP="00414514">
            <w:pPr>
              <w:jc w:val="center"/>
              <w:rPr>
                <w:b/>
              </w:rPr>
            </w:pPr>
            <w:r w:rsidRPr="00414514">
              <w:rPr>
                <w:b/>
              </w:rPr>
              <w:t>(sebutkan lokasi dan data lainnya)</w:t>
            </w:r>
          </w:p>
        </w:tc>
        <w:tc>
          <w:tcPr>
            <w:tcW w:w="1569" w:type="dxa"/>
            <w:vAlign w:val="center"/>
          </w:tcPr>
          <w:p w:rsidR="00BE4528" w:rsidRPr="00414514" w:rsidRDefault="00BE4528" w:rsidP="00414514">
            <w:pPr>
              <w:jc w:val="center"/>
              <w:rPr>
                <w:b/>
              </w:rPr>
            </w:pPr>
            <w:r w:rsidRPr="00414514">
              <w:rPr>
                <w:b/>
              </w:rPr>
              <w:t>Potensi</w:t>
            </w:r>
          </w:p>
          <w:p w:rsidR="00BE4528" w:rsidRPr="00414514" w:rsidRDefault="00BE4528" w:rsidP="00414514">
            <w:pPr>
              <w:jc w:val="center"/>
              <w:rPr>
                <w:b/>
              </w:rPr>
            </w:pPr>
            <w:r w:rsidRPr="00414514">
              <w:rPr>
                <w:b/>
              </w:rPr>
              <w:t>(sebutkan lokasi dan data lainnya)</w:t>
            </w:r>
          </w:p>
        </w:tc>
      </w:tr>
      <w:tr w:rsidR="00BE4528" w:rsidRPr="00414514" w:rsidTr="00414514">
        <w:tc>
          <w:tcPr>
            <w:tcW w:w="461" w:type="dxa"/>
          </w:tcPr>
          <w:p w:rsidR="00BE4528" w:rsidRPr="00414514" w:rsidRDefault="00BE4528" w:rsidP="00414514">
            <w:pPr>
              <w:rPr>
                <w:lang w:val="id-ID"/>
              </w:rPr>
            </w:pPr>
          </w:p>
          <w:p w:rsidR="00BE4528" w:rsidRPr="00414514" w:rsidRDefault="00BE4528" w:rsidP="00414514">
            <w:r w:rsidRPr="00414514">
              <w:t>1.</w:t>
            </w:r>
          </w:p>
        </w:tc>
        <w:tc>
          <w:tcPr>
            <w:tcW w:w="1652" w:type="dxa"/>
          </w:tcPr>
          <w:p w:rsidR="00BE4528" w:rsidRPr="00414514" w:rsidRDefault="00BE4528" w:rsidP="00414514">
            <w:pPr>
              <w:rPr>
                <w:lang w:val="id-ID"/>
              </w:rPr>
            </w:pPr>
          </w:p>
          <w:p w:rsidR="00BE4528" w:rsidRPr="00414514" w:rsidRDefault="00BE4528" w:rsidP="00414514">
            <w:r w:rsidRPr="00414514">
              <w:rPr>
                <w:lang w:val="id-ID"/>
              </w:rPr>
              <w:t xml:space="preserve">Posyandu </w:t>
            </w:r>
          </w:p>
          <w:p w:rsidR="00BE4528" w:rsidRPr="00414514" w:rsidRDefault="00BE4528" w:rsidP="00414514">
            <w:pPr>
              <w:rPr>
                <w:lang w:val="id-ID"/>
              </w:rPr>
            </w:pPr>
          </w:p>
        </w:tc>
        <w:tc>
          <w:tcPr>
            <w:tcW w:w="2323" w:type="dxa"/>
          </w:tcPr>
          <w:p w:rsidR="00BE4528" w:rsidRPr="00414514" w:rsidRDefault="00BE4528" w:rsidP="00414514">
            <w:r w:rsidRPr="00414514">
              <w:rPr>
                <w:lang w:val="id-ID"/>
              </w:rPr>
              <w:t>Fasilitas Kurang Memadai, Lokasi RW 01-RW 0</w:t>
            </w:r>
            <w:r w:rsidRPr="00414514">
              <w:t>2</w:t>
            </w:r>
          </w:p>
        </w:tc>
        <w:tc>
          <w:tcPr>
            <w:tcW w:w="2217" w:type="dxa"/>
          </w:tcPr>
          <w:p w:rsidR="00BE4528" w:rsidRPr="00414514" w:rsidRDefault="00BE4528" w:rsidP="00414514">
            <w:pPr>
              <w:rPr>
                <w:lang w:val="id-ID"/>
              </w:rPr>
            </w:pPr>
            <w:r w:rsidRPr="00414514">
              <w:rPr>
                <w:lang w:val="id-ID"/>
              </w:rPr>
              <w:t>Minimnya Dana Kegiatan</w:t>
            </w:r>
          </w:p>
        </w:tc>
        <w:tc>
          <w:tcPr>
            <w:tcW w:w="1569" w:type="dxa"/>
          </w:tcPr>
          <w:p w:rsidR="00BE4528" w:rsidRPr="00414514" w:rsidRDefault="00BE4528" w:rsidP="00414514">
            <w:pPr>
              <w:rPr>
                <w:lang w:val="id-ID"/>
              </w:rPr>
            </w:pPr>
            <w:r w:rsidRPr="00414514">
              <w:rPr>
                <w:lang w:val="id-ID"/>
              </w:rPr>
              <w:t>Pengurus dan bangunan ada</w:t>
            </w:r>
          </w:p>
        </w:tc>
      </w:tr>
      <w:tr w:rsidR="00BE4528" w:rsidRPr="00414514" w:rsidTr="00414514">
        <w:tc>
          <w:tcPr>
            <w:tcW w:w="461" w:type="dxa"/>
          </w:tcPr>
          <w:p w:rsidR="00BE4528" w:rsidRPr="00414514" w:rsidRDefault="00BE4528" w:rsidP="00414514">
            <w:pPr>
              <w:rPr>
                <w:lang w:val="id-ID"/>
              </w:rPr>
            </w:pPr>
          </w:p>
          <w:p w:rsidR="00BE4528" w:rsidRPr="00414514" w:rsidRDefault="00BE4528" w:rsidP="00414514">
            <w:r w:rsidRPr="00414514">
              <w:t>2.</w:t>
            </w:r>
          </w:p>
        </w:tc>
        <w:tc>
          <w:tcPr>
            <w:tcW w:w="1652" w:type="dxa"/>
          </w:tcPr>
          <w:p w:rsidR="00BE4528" w:rsidRPr="00414514" w:rsidRDefault="00BE4528" w:rsidP="00414514">
            <w:pPr>
              <w:rPr>
                <w:lang w:val="id-ID"/>
              </w:rPr>
            </w:pPr>
          </w:p>
          <w:p w:rsidR="00BE4528" w:rsidRPr="00414514" w:rsidRDefault="00BE4528" w:rsidP="00414514">
            <w:pPr>
              <w:rPr>
                <w:lang w:val="id-ID"/>
              </w:rPr>
            </w:pPr>
            <w:r w:rsidRPr="00414514">
              <w:rPr>
                <w:lang w:val="id-ID"/>
              </w:rPr>
              <w:t>Pemagaran TPU</w:t>
            </w:r>
          </w:p>
          <w:p w:rsidR="00BE4528" w:rsidRPr="00414514" w:rsidRDefault="00BE4528" w:rsidP="00414514">
            <w:pPr>
              <w:rPr>
                <w:lang w:val="id-ID"/>
              </w:rPr>
            </w:pPr>
          </w:p>
        </w:tc>
        <w:tc>
          <w:tcPr>
            <w:tcW w:w="2323" w:type="dxa"/>
          </w:tcPr>
          <w:p w:rsidR="00BE4528" w:rsidRPr="00414514" w:rsidRDefault="00BE4528" w:rsidP="00414514">
            <w:r w:rsidRPr="00414514">
              <w:rPr>
                <w:lang w:val="id-ID"/>
              </w:rPr>
              <w:t>Belum ada batas pemisah, Lokasi RW. 02</w:t>
            </w:r>
            <w:r w:rsidRPr="00414514">
              <w:t>.</w:t>
            </w:r>
          </w:p>
        </w:tc>
        <w:tc>
          <w:tcPr>
            <w:tcW w:w="2217" w:type="dxa"/>
          </w:tcPr>
          <w:p w:rsidR="00BE4528" w:rsidRPr="00414514" w:rsidRDefault="00BE4528" w:rsidP="00414514">
            <w:pPr>
              <w:rPr>
                <w:lang w:val="id-ID"/>
              </w:rPr>
            </w:pPr>
            <w:r w:rsidRPr="00414514">
              <w:rPr>
                <w:lang w:val="id-ID"/>
              </w:rPr>
              <w:t>Banyaknya binatang masuk, bangunan rusak</w:t>
            </w:r>
          </w:p>
        </w:tc>
        <w:tc>
          <w:tcPr>
            <w:tcW w:w="1569" w:type="dxa"/>
          </w:tcPr>
          <w:p w:rsidR="00BE4528" w:rsidRPr="00414514" w:rsidRDefault="00BE4528" w:rsidP="00414514">
            <w:pPr>
              <w:rPr>
                <w:lang w:val="id-ID"/>
              </w:rPr>
            </w:pPr>
            <w:r w:rsidRPr="00414514">
              <w:rPr>
                <w:lang w:val="id-ID"/>
              </w:rPr>
              <w:t>Pengurus TPU dan Lahan ada</w:t>
            </w:r>
          </w:p>
        </w:tc>
      </w:tr>
      <w:tr w:rsidR="00BE4528" w:rsidRPr="00414514" w:rsidTr="00414514">
        <w:tc>
          <w:tcPr>
            <w:tcW w:w="461" w:type="dxa"/>
          </w:tcPr>
          <w:p w:rsidR="00BE4528" w:rsidRPr="00414514" w:rsidRDefault="00BE4528" w:rsidP="00414514">
            <w:r w:rsidRPr="00414514">
              <w:t>3.</w:t>
            </w:r>
          </w:p>
          <w:p w:rsidR="00BE4528" w:rsidRPr="00414514" w:rsidRDefault="00BE4528" w:rsidP="00414514"/>
        </w:tc>
        <w:tc>
          <w:tcPr>
            <w:tcW w:w="1652" w:type="dxa"/>
          </w:tcPr>
          <w:p w:rsidR="00BE4528" w:rsidRPr="00414514" w:rsidRDefault="00BE4528" w:rsidP="00414514">
            <w:r w:rsidRPr="00414514">
              <w:t xml:space="preserve">Gedung Sekolah </w:t>
            </w:r>
          </w:p>
          <w:p w:rsidR="00BE4528" w:rsidRPr="00414514" w:rsidRDefault="00BE4528" w:rsidP="00414514">
            <w:pPr>
              <w:rPr>
                <w:lang w:val="id-ID"/>
              </w:rPr>
            </w:pPr>
          </w:p>
          <w:p w:rsidR="00BE4528" w:rsidRPr="00414514" w:rsidRDefault="00BE4528" w:rsidP="00414514">
            <w:pPr>
              <w:rPr>
                <w:lang w:val="id-ID"/>
              </w:rPr>
            </w:pPr>
          </w:p>
        </w:tc>
        <w:tc>
          <w:tcPr>
            <w:tcW w:w="2323" w:type="dxa"/>
          </w:tcPr>
          <w:p w:rsidR="00BE4528" w:rsidRPr="00414514" w:rsidRDefault="00BE4528" w:rsidP="00414514">
            <w:r w:rsidRPr="00414514">
              <w:t>RW 01-RW02</w:t>
            </w:r>
          </w:p>
        </w:tc>
        <w:tc>
          <w:tcPr>
            <w:tcW w:w="2217" w:type="dxa"/>
          </w:tcPr>
          <w:p w:rsidR="00BE4528" w:rsidRPr="00414514" w:rsidRDefault="00BE4528" w:rsidP="00414514">
            <w:r w:rsidRPr="00414514">
              <w:t>Gedung sekolah bocor jika terjadi hujan</w:t>
            </w:r>
          </w:p>
        </w:tc>
        <w:tc>
          <w:tcPr>
            <w:tcW w:w="1569" w:type="dxa"/>
          </w:tcPr>
          <w:p w:rsidR="00BE4528" w:rsidRPr="00414514" w:rsidRDefault="00BE4528" w:rsidP="00414514">
            <w:r w:rsidRPr="00414514">
              <w:t>Tenaga pengajar, SDM</w:t>
            </w:r>
          </w:p>
        </w:tc>
      </w:tr>
    </w:tbl>
    <w:p w:rsidR="004C6CD9" w:rsidRPr="00414514" w:rsidRDefault="0024018A" w:rsidP="00F04C9A">
      <w:pPr>
        <w:ind w:left="720"/>
        <w:rPr>
          <w:sz w:val="22"/>
          <w:szCs w:val="22"/>
        </w:rPr>
      </w:pPr>
      <w:r>
        <w:t>Sumber : RPJMD Desa Parungsari, 2014</w:t>
      </w:r>
    </w:p>
    <w:p w:rsidR="00414514" w:rsidRPr="00414514" w:rsidRDefault="00414514" w:rsidP="00414514">
      <w:pPr>
        <w:rPr>
          <w:sz w:val="22"/>
          <w:szCs w:val="22"/>
        </w:rPr>
      </w:pPr>
    </w:p>
    <w:p w:rsidR="00414514" w:rsidRPr="00414514" w:rsidRDefault="00414514" w:rsidP="00414514">
      <w:pPr>
        <w:jc w:val="center"/>
        <w:rPr>
          <w:b/>
        </w:rPr>
      </w:pPr>
      <w:r w:rsidRPr="00414514">
        <w:rPr>
          <w:b/>
        </w:rPr>
        <w:t>Tabel 3</w:t>
      </w:r>
    </w:p>
    <w:p w:rsidR="00414514" w:rsidRPr="00414514" w:rsidRDefault="00414514" w:rsidP="00414514">
      <w:pPr>
        <w:jc w:val="center"/>
        <w:rPr>
          <w:b/>
        </w:rPr>
      </w:pPr>
      <w:r w:rsidRPr="00414514">
        <w:rPr>
          <w:b/>
        </w:rPr>
        <w:t>Peta, profil masalah dan</w:t>
      </w:r>
    </w:p>
    <w:p w:rsidR="00414514" w:rsidRDefault="00414514" w:rsidP="00414514">
      <w:pPr>
        <w:jc w:val="center"/>
        <w:rPr>
          <w:b/>
        </w:rPr>
      </w:pPr>
      <w:r w:rsidRPr="00414514">
        <w:rPr>
          <w:b/>
        </w:rPr>
        <w:t>Potensi ekonomi masyarakat</w:t>
      </w:r>
    </w:p>
    <w:p w:rsidR="00414514" w:rsidRPr="00414514" w:rsidRDefault="00414514" w:rsidP="00414514">
      <w:pPr>
        <w:jc w:val="center"/>
        <w:rPr>
          <w:b/>
        </w:rPr>
      </w:pPr>
      <w:r>
        <w:rPr>
          <w:b/>
        </w:rPr>
        <w:t>Desa Cisarap dan Desa Parungsari</w:t>
      </w:r>
    </w:p>
    <w:tbl>
      <w:tblPr>
        <w:tblW w:w="0" w:type="auto"/>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
        <w:gridCol w:w="1180"/>
        <w:gridCol w:w="1407"/>
        <w:gridCol w:w="1533"/>
        <w:gridCol w:w="1252"/>
        <w:gridCol w:w="2128"/>
      </w:tblGrid>
      <w:tr w:rsidR="00414514" w:rsidRPr="00414514" w:rsidTr="00414514">
        <w:tc>
          <w:tcPr>
            <w:tcW w:w="489" w:type="dxa"/>
            <w:vMerge w:val="restart"/>
            <w:vAlign w:val="center"/>
          </w:tcPr>
          <w:p w:rsidR="00414514" w:rsidRPr="00414514" w:rsidRDefault="00414514" w:rsidP="00414514">
            <w:pPr>
              <w:jc w:val="center"/>
              <w:rPr>
                <w:b/>
              </w:rPr>
            </w:pPr>
            <w:r w:rsidRPr="00414514">
              <w:rPr>
                <w:b/>
              </w:rPr>
              <w:t>No</w:t>
            </w:r>
          </w:p>
        </w:tc>
        <w:tc>
          <w:tcPr>
            <w:tcW w:w="1180" w:type="dxa"/>
            <w:vMerge w:val="restart"/>
            <w:vAlign w:val="center"/>
          </w:tcPr>
          <w:p w:rsidR="00414514" w:rsidRPr="00414514" w:rsidRDefault="00414514" w:rsidP="00414514">
            <w:pPr>
              <w:jc w:val="center"/>
              <w:rPr>
                <w:b/>
              </w:rPr>
            </w:pPr>
            <w:r w:rsidRPr="00414514">
              <w:rPr>
                <w:b/>
              </w:rPr>
              <w:t>Potensi Ekonomi Desa</w:t>
            </w:r>
          </w:p>
        </w:tc>
        <w:tc>
          <w:tcPr>
            <w:tcW w:w="1407" w:type="dxa"/>
            <w:vMerge w:val="restart"/>
            <w:vAlign w:val="center"/>
          </w:tcPr>
          <w:p w:rsidR="00414514" w:rsidRPr="00414514" w:rsidRDefault="00414514" w:rsidP="00414514">
            <w:pPr>
              <w:jc w:val="center"/>
              <w:rPr>
                <w:b/>
              </w:rPr>
            </w:pPr>
            <w:r w:rsidRPr="00414514">
              <w:rPr>
                <w:b/>
              </w:rPr>
              <w:t>Prioritas Masalah</w:t>
            </w:r>
          </w:p>
        </w:tc>
        <w:tc>
          <w:tcPr>
            <w:tcW w:w="4913" w:type="dxa"/>
            <w:gridSpan w:val="3"/>
          </w:tcPr>
          <w:p w:rsidR="00414514" w:rsidRPr="00414514" w:rsidRDefault="00414514" w:rsidP="00414514">
            <w:pPr>
              <w:jc w:val="center"/>
              <w:rPr>
                <w:b/>
              </w:rPr>
            </w:pPr>
            <w:r w:rsidRPr="00414514">
              <w:rPr>
                <w:b/>
              </w:rPr>
              <w:t>Profil dan Karakteristik Masalah</w:t>
            </w:r>
          </w:p>
        </w:tc>
      </w:tr>
      <w:tr w:rsidR="00414514" w:rsidRPr="00414514" w:rsidTr="00414514">
        <w:tc>
          <w:tcPr>
            <w:tcW w:w="489" w:type="dxa"/>
            <w:vMerge/>
          </w:tcPr>
          <w:p w:rsidR="00414514" w:rsidRPr="00414514" w:rsidRDefault="00414514" w:rsidP="00414514">
            <w:pPr>
              <w:rPr>
                <w:b/>
              </w:rPr>
            </w:pPr>
          </w:p>
        </w:tc>
        <w:tc>
          <w:tcPr>
            <w:tcW w:w="1180" w:type="dxa"/>
            <w:vMerge/>
          </w:tcPr>
          <w:p w:rsidR="00414514" w:rsidRPr="00414514" w:rsidRDefault="00414514" w:rsidP="00414514">
            <w:pPr>
              <w:rPr>
                <w:b/>
              </w:rPr>
            </w:pPr>
          </w:p>
        </w:tc>
        <w:tc>
          <w:tcPr>
            <w:tcW w:w="1407" w:type="dxa"/>
            <w:vMerge/>
          </w:tcPr>
          <w:p w:rsidR="00414514" w:rsidRPr="00414514" w:rsidRDefault="00414514" w:rsidP="00414514">
            <w:pPr>
              <w:rPr>
                <w:b/>
              </w:rPr>
            </w:pPr>
          </w:p>
        </w:tc>
        <w:tc>
          <w:tcPr>
            <w:tcW w:w="1533" w:type="dxa"/>
            <w:vAlign w:val="center"/>
          </w:tcPr>
          <w:p w:rsidR="00414514" w:rsidRPr="00414514" w:rsidRDefault="00414514" w:rsidP="00414514">
            <w:pPr>
              <w:jc w:val="center"/>
              <w:rPr>
                <w:b/>
              </w:rPr>
            </w:pPr>
            <w:r w:rsidRPr="00414514">
              <w:rPr>
                <w:b/>
              </w:rPr>
              <w:t>Akses Usaha (pemasaran, bahan baku,pabrik dll)</w:t>
            </w:r>
          </w:p>
        </w:tc>
        <w:tc>
          <w:tcPr>
            <w:tcW w:w="1252" w:type="dxa"/>
            <w:vAlign w:val="center"/>
          </w:tcPr>
          <w:p w:rsidR="00414514" w:rsidRPr="00414514" w:rsidRDefault="00414514" w:rsidP="00414514">
            <w:pPr>
              <w:jc w:val="center"/>
              <w:rPr>
                <w:b/>
              </w:rPr>
            </w:pPr>
            <w:r w:rsidRPr="00414514">
              <w:rPr>
                <w:b/>
              </w:rPr>
              <w:t>Akses Modal</w:t>
            </w:r>
          </w:p>
        </w:tc>
        <w:tc>
          <w:tcPr>
            <w:tcW w:w="2128" w:type="dxa"/>
            <w:vAlign w:val="center"/>
          </w:tcPr>
          <w:p w:rsidR="00414514" w:rsidRPr="00414514" w:rsidRDefault="00414514" w:rsidP="00414514">
            <w:pPr>
              <w:jc w:val="center"/>
              <w:rPr>
                <w:b/>
              </w:rPr>
            </w:pPr>
            <w:r w:rsidRPr="00414514">
              <w:rPr>
                <w:b/>
              </w:rPr>
              <w:t>Kelembagaan Ekonomi/Keuangan</w:t>
            </w:r>
          </w:p>
        </w:tc>
      </w:tr>
      <w:tr w:rsidR="00414514" w:rsidRPr="00414514" w:rsidTr="00414514">
        <w:tc>
          <w:tcPr>
            <w:tcW w:w="489" w:type="dxa"/>
          </w:tcPr>
          <w:p w:rsidR="00414514" w:rsidRPr="00414514" w:rsidRDefault="00414514" w:rsidP="00414514">
            <w:pPr>
              <w:rPr>
                <w:lang w:val="id-ID"/>
              </w:rPr>
            </w:pPr>
          </w:p>
          <w:p w:rsidR="00414514" w:rsidRPr="00414514" w:rsidRDefault="00414514" w:rsidP="00414514">
            <w:pPr>
              <w:rPr>
                <w:lang w:val="id-ID"/>
              </w:rPr>
            </w:pPr>
            <w:r w:rsidRPr="00414514">
              <w:t>1.</w:t>
            </w:r>
          </w:p>
        </w:tc>
        <w:tc>
          <w:tcPr>
            <w:tcW w:w="1180" w:type="dxa"/>
          </w:tcPr>
          <w:p w:rsidR="00414514" w:rsidRPr="00414514" w:rsidRDefault="00414514" w:rsidP="00414514">
            <w:pPr>
              <w:rPr>
                <w:lang w:val="id-ID"/>
              </w:rPr>
            </w:pPr>
          </w:p>
          <w:p w:rsidR="00414514" w:rsidRPr="00414514" w:rsidRDefault="00414514" w:rsidP="00414514">
            <w:pPr>
              <w:rPr>
                <w:lang w:val="id-ID"/>
              </w:rPr>
            </w:pPr>
            <w:r w:rsidRPr="00414514">
              <w:rPr>
                <w:lang w:val="id-ID"/>
              </w:rPr>
              <w:t>Pertanian</w:t>
            </w:r>
          </w:p>
          <w:p w:rsidR="00414514" w:rsidRPr="00414514" w:rsidRDefault="00414514" w:rsidP="00414514">
            <w:pPr>
              <w:rPr>
                <w:lang w:val="id-ID"/>
              </w:rPr>
            </w:pPr>
          </w:p>
        </w:tc>
        <w:tc>
          <w:tcPr>
            <w:tcW w:w="1407" w:type="dxa"/>
          </w:tcPr>
          <w:p w:rsidR="00414514" w:rsidRPr="00414514" w:rsidRDefault="00414514" w:rsidP="00414514">
            <w:pPr>
              <w:rPr>
                <w:lang w:val="id-ID"/>
              </w:rPr>
            </w:pPr>
            <w:r w:rsidRPr="00414514">
              <w:rPr>
                <w:lang w:val="id-ID"/>
              </w:rPr>
              <w:t>Pelatihan Keterampilan</w:t>
            </w:r>
          </w:p>
        </w:tc>
        <w:tc>
          <w:tcPr>
            <w:tcW w:w="1533" w:type="dxa"/>
          </w:tcPr>
          <w:p w:rsidR="00414514" w:rsidRPr="00414514" w:rsidRDefault="00414514" w:rsidP="00414514">
            <w:pPr>
              <w:jc w:val="center"/>
              <w:rPr>
                <w:lang w:val="id-ID"/>
              </w:rPr>
            </w:pPr>
            <w:r w:rsidRPr="00414514">
              <w:rPr>
                <w:lang w:val="id-ID"/>
              </w:rPr>
              <w:t>Kualitas hasil produksi kurang bisa bersaing</w:t>
            </w:r>
          </w:p>
        </w:tc>
        <w:tc>
          <w:tcPr>
            <w:tcW w:w="1252" w:type="dxa"/>
          </w:tcPr>
          <w:p w:rsidR="00414514" w:rsidRPr="00414514" w:rsidRDefault="00414514" w:rsidP="00414514">
            <w:pPr>
              <w:jc w:val="center"/>
              <w:rPr>
                <w:lang w:val="id-ID"/>
              </w:rPr>
            </w:pPr>
            <w:r w:rsidRPr="00414514">
              <w:rPr>
                <w:lang w:val="id-ID"/>
              </w:rPr>
              <w:t>Belum ada bantuan usaha kegiatan</w:t>
            </w:r>
          </w:p>
        </w:tc>
        <w:tc>
          <w:tcPr>
            <w:tcW w:w="2128" w:type="dxa"/>
          </w:tcPr>
          <w:p w:rsidR="00414514" w:rsidRPr="00414514" w:rsidRDefault="00414514" w:rsidP="00414514">
            <w:pPr>
              <w:jc w:val="center"/>
              <w:rPr>
                <w:lang w:val="id-ID"/>
              </w:rPr>
            </w:pPr>
            <w:r w:rsidRPr="00414514">
              <w:rPr>
                <w:lang w:val="id-ID"/>
              </w:rPr>
              <w:t>Kurangnya pelatihan untuk Gapoktan</w:t>
            </w:r>
          </w:p>
        </w:tc>
      </w:tr>
    </w:tbl>
    <w:p w:rsidR="00414514" w:rsidRPr="00414514" w:rsidRDefault="00F04C9A" w:rsidP="00F04C9A">
      <w:pPr>
        <w:rPr>
          <w:sz w:val="22"/>
          <w:szCs w:val="22"/>
        </w:rPr>
      </w:pPr>
      <w:r>
        <w:tab/>
        <w:t xml:space="preserve">    </w:t>
      </w:r>
      <w:r w:rsidR="0024018A">
        <w:t>Sumber : Survey Desa Mandiri (SDM), 2016</w:t>
      </w:r>
    </w:p>
    <w:p w:rsidR="004C6CD9" w:rsidRPr="00414514" w:rsidRDefault="004C6CD9" w:rsidP="00414514">
      <w:pPr>
        <w:rPr>
          <w:sz w:val="22"/>
          <w:szCs w:val="22"/>
        </w:rPr>
      </w:pPr>
    </w:p>
    <w:p w:rsidR="00B224E3" w:rsidRDefault="00B224E3" w:rsidP="00E83E83">
      <w:pPr>
        <w:pStyle w:val="ListParagraph"/>
        <w:numPr>
          <w:ilvl w:val="0"/>
          <w:numId w:val="8"/>
        </w:numPr>
        <w:jc w:val="both"/>
        <w:rPr>
          <w:b/>
          <w:sz w:val="24"/>
          <w:szCs w:val="24"/>
        </w:rPr>
      </w:pPr>
      <w:r w:rsidRPr="00414514">
        <w:rPr>
          <w:b/>
          <w:sz w:val="24"/>
          <w:szCs w:val="24"/>
        </w:rPr>
        <w:t>Merancang Kegiatan Inti</w:t>
      </w:r>
    </w:p>
    <w:p w:rsidR="00AA2EC1" w:rsidRDefault="00A21260" w:rsidP="000A63CA">
      <w:pPr>
        <w:pStyle w:val="ListParagraph"/>
        <w:jc w:val="both"/>
        <w:rPr>
          <w:sz w:val="24"/>
          <w:szCs w:val="24"/>
        </w:rPr>
      </w:pPr>
      <w:r>
        <w:rPr>
          <w:sz w:val="24"/>
          <w:szCs w:val="24"/>
        </w:rPr>
        <w:t xml:space="preserve">Pada tahap ini dilakukan penyusunan draft </w:t>
      </w:r>
      <w:r w:rsidRPr="00DA1639">
        <w:rPr>
          <w:sz w:val="24"/>
          <w:szCs w:val="24"/>
        </w:rPr>
        <w:t>analisis keadaan dan pemilihan alternatif pemecahan masalah dan pembagian peran para pihak yang sesuai dengan kebutuhan mitra dan sebagai solusi dari permasalahan yang dihadapi.</w:t>
      </w:r>
      <w:r>
        <w:rPr>
          <w:sz w:val="24"/>
          <w:szCs w:val="24"/>
        </w:rPr>
        <w:t xml:space="preserve"> </w:t>
      </w:r>
      <w:r w:rsidR="001A6ED6">
        <w:rPr>
          <w:sz w:val="24"/>
          <w:szCs w:val="24"/>
        </w:rPr>
        <w:t xml:space="preserve">Kegiatan yang dilaksanakan </w:t>
      </w:r>
      <w:r w:rsidR="00C343EC">
        <w:rPr>
          <w:sz w:val="24"/>
          <w:szCs w:val="24"/>
        </w:rPr>
        <w:t>Tim Pengabdian Masyarakat</w:t>
      </w:r>
      <w:r w:rsidR="001A6ED6">
        <w:rPr>
          <w:sz w:val="24"/>
          <w:szCs w:val="24"/>
        </w:rPr>
        <w:t xml:space="preserve"> bersama-sama masyarakat adalah </w:t>
      </w:r>
      <w:r w:rsidR="00803321">
        <w:rPr>
          <w:sz w:val="24"/>
          <w:szCs w:val="24"/>
        </w:rPr>
        <w:t xml:space="preserve">melakukan </w:t>
      </w:r>
      <w:r w:rsidR="001A6ED6">
        <w:rPr>
          <w:sz w:val="24"/>
          <w:szCs w:val="24"/>
        </w:rPr>
        <w:t>rembug warga dusun.</w:t>
      </w:r>
      <w:r w:rsidR="00C343EC">
        <w:rPr>
          <w:sz w:val="24"/>
          <w:szCs w:val="24"/>
        </w:rPr>
        <w:t xml:space="preserve"> </w:t>
      </w:r>
      <w:r w:rsidR="007F6225">
        <w:rPr>
          <w:sz w:val="24"/>
          <w:szCs w:val="24"/>
        </w:rPr>
        <w:t xml:space="preserve">Pelaksanaan rembug warga di tiap-tiap dusun dihadiri rata-rata sekitar 25 orang. </w:t>
      </w:r>
      <w:r>
        <w:rPr>
          <w:sz w:val="24"/>
          <w:szCs w:val="24"/>
        </w:rPr>
        <w:t>Output d</w:t>
      </w:r>
      <w:r w:rsidR="00C343EC">
        <w:rPr>
          <w:sz w:val="24"/>
          <w:szCs w:val="24"/>
        </w:rPr>
        <w:t>ari kegiatan ini adalah terbentuknya</w:t>
      </w:r>
      <w:r>
        <w:rPr>
          <w:sz w:val="24"/>
          <w:szCs w:val="24"/>
        </w:rPr>
        <w:t xml:space="preserve"> Organisasi Masyarakat Mandiri Dusun </w:t>
      </w:r>
      <w:r>
        <w:rPr>
          <w:sz w:val="24"/>
          <w:szCs w:val="24"/>
        </w:rPr>
        <w:lastRenderedPageBreak/>
        <w:t>(Ormandus) sebagai representasi masyarakat di tiap-tiap dusun dalam penyusunan formulasi kebijakan perencanaan pembangunan.</w:t>
      </w:r>
      <w:r w:rsidR="000A63CA">
        <w:rPr>
          <w:sz w:val="24"/>
          <w:szCs w:val="24"/>
        </w:rPr>
        <w:t xml:space="preserve"> </w:t>
      </w:r>
      <w:r w:rsidR="00C343EC">
        <w:rPr>
          <w:sz w:val="24"/>
          <w:szCs w:val="24"/>
        </w:rPr>
        <w:t>Ormandus adalah organisasi di</w:t>
      </w:r>
      <w:r w:rsidRPr="000A63CA">
        <w:rPr>
          <w:sz w:val="24"/>
          <w:szCs w:val="24"/>
        </w:rPr>
        <w:t xml:space="preserve">tingkat dusun yang mempunyai tugas dan tanggung jawab mewakili </w:t>
      </w:r>
      <w:r w:rsidR="00C343EC">
        <w:rPr>
          <w:sz w:val="24"/>
          <w:szCs w:val="24"/>
        </w:rPr>
        <w:t xml:space="preserve">masyarakat </w:t>
      </w:r>
      <w:r w:rsidRPr="000A63CA">
        <w:rPr>
          <w:sz w:val="24"/>
          <w:szCs w:val="24"/>
        </w:rPr>
        <w:t>dusun</w:t>
      </w:r>
      <w:r w:rsidR="00C343EC">
        <w:rPr>
          <w:sz w:val="24"/>
          <w:szCs w:val="24"/>
        </w:rPr>
        <w:t>, menjadi penanggungjawab rembug-rembug dan musyawarah warga dusun dan memastikan kegiatan perencanaan pembangunan berjalan sesuai dengan yang telah direncanakan.</w:t>
      </w:r>
      <w:r w:rsidRPr="000A63CA">
        <w:rPr>
          <w:sz w:val="24"/>
          <w:szCs w:val="24"/>
        </w:rPr>
        <w:t xml:space="preserve"> dalam </w:t>
      </w:r>
      <w:r w:rsidR="00B6798B" w:rsidRPr="000A63CA">
        <w:rPr>
          <w:sz w:val="24"/>
          <w:szCs w:val="24"/>
        </w:rPr>
        <w:t>memastikan setiap kebijakan desa. Dengan jumlah kepala kelu</w:t>
      </w:r>
      <w:r w:rsidR="00E34FFD">
        <w:rPr>
          <w:sz w:val="24"/>
          <w:szCs w:val="24"/>
        </w:rPr>
        <w:t xml:space="preserve">arga di tiap desa yang sangat </w:t>
      </w:r>
      <w:r w:rsidR="00B6798B" w:rsidRPr="000A63CA">
        <w:rPr>
          <w:sz w:val="24"/>
          <w:szCs w:val="24"/>
        </w:rPr>
        <w:t xml:space="preserve">banyak, maka kebutuhan untuk menyusun Ormandus dirasakan penting. </w:t>
      </w:r>
      <w:r w:rsidR="00AA2EC1" w:rsidRPr="000A63CA">
        <w:rPr>
          <w:sz w:val="24"/>
          <w:szCs w:val="24"/>
        </w:rPr>
        <w:t xml:space="preserve">Fokus kegiatan </w:t>
      </w:r>
      <w:r w:rsidR="00D76812" w:rsidRPr="000A63CA">
        <w:rPr>
          <w:sz w:val="24"/>
          <w:szCs w:val="24"/>
        </w:rPr>
        <w:t xml:space="preserve">organisasi </w:t>
      </w:r>
      <w:r w:rsidR="00B6798B" w:rsidRPr="000A63CA">
        <w:rPr>
          <w:sz w:val="24"/>
          <w:szCs w:val="24"/>
        </w:rPr>
        <w:t>lokal</w:t>
      </w:r>
      <w:r w:rsidR="00E34FFD">
        <w:rPr>
          <w:sz w:val="24"/>
          <w:szCs w:val="24"/>
        </w:rPr>
        <w:t xml:space="preserve"> Ormandus</w:t>
      </w:r>
      <w:r w:rsidR="00B6798B" w:rsidRPr="000A63CA">
        <w:rPr>
          <w:sz w:val="24"/>
          <w:szCs w:val="24"/>
        </w:rPr>
        <w:t xml:space="preserve"> </w:t>
      </w:r>
      <w:r w:rsidR="00D76812" w:rsidRPr="000A63CA">
        <w:rPr>
          <w:sz w:val="24"/>
          <w:szCs w:val="24"/>
        </w:rPr>
        <w:t xml:space="preserve">yang telah dibentuk adalah menyusun </w:t>
      </w:r>
      <w:r w:rsidR="00307A2E" w:rsidRPr="000A63CA">
        <w:rPr>
          <w:sz w:val="24"/>
          <w:szCs w:val="24"/>
        </w:rPr>
        <w:t xml:space="preserve">formulasi kebijakan </w:t>
      </w:r>
      <w:r w:rsidR="00D76812" w:rsidRPr="000A63CA">
        <w:rPr>
          <w:sz w:val="24"/>
          <w:szCs w:val="24"/>
        </w:rPr>
        <w:t>perencanaan pembangunan dengan berbasis</w:t>
      </w:r>
      <w:r w:rsidR="00AA2EC1" w:rsidRPr="000A63CA">
        <w:rPr>
          <w:sz w:val="24"/>
          <w:szCs w:val="24"/>
        </w:rPr>
        <w:t xml:space="preserve"> </w:t>
      </w:r>
      <w:r w:rsidR="00B9517D" w:rsidRPr="000A63CA">
        <w:rPr>
          <w:sz w:val="24"/>
          <w:szCs w:val="24"/>
        </w:rPr>
        <w:t xml:space="preserve">pada konsep </w:t>
      </w:r>
      <w:r w:rsidR="00B6798B" w:rsidRPr="000A63CA">
        <w:rPr>
          <w:sz w:val="24"/>
          <w:szCs w:val="24"/>
        </w:rPr>
        <w:t xml:space="preserve">Ketahui, Kelola, Kawal atau 3K </w:t>
      </w:r>
      <w:r w:rsidR="00D76812" w:rsidRPr="000A63CA">
        <w:rPr>
          <w:sz w:val="24"/>
          <w:szCs w:val="24"/>
        </w:rPr>
        <w:t xml:space="preserve">sebagai </w:t>
      </w:r>
      <w:r w:rsidR="00B9517D" w:rsidRPr="000A63CA">
        <w:rPr>
          <w:sz w:val="24"/>
          <w:szCs w:val="24"/>
        </w:rPr>
        <w:t xml:space="preserve">langkah-langkah </w:t>
      </w:r>
      <w:r w:rsidR="00D76812" w:rsidRPr="000A63CA">
        <w:rPr>
          <w:sz w:val="24"/>
          <w:szCs w:val="24"/>
        </w:rPr>
        <w:t>inovasi</w:t>
      </w:r>
      <w:r w:rsidR="00B6798B" w:rsidRPr="000A63CA">
        <w:rPr>
          <w:sz w:val="24"/>
          <w:szCs w:val="24"/>
        </w:rPr>
        <w:t xml:space="preserve"> formulasi</w:t>
      </w:r>
      <w:r w:rsidR="00AA2EC1" w:rsidRPr="000A63CA">
        <w:rPr>
          <w:sz w:val="24"/>
          <w:szCs w:val="24"/>
        </w:rPr>
        <w:t xml:space="preserve"> kebijakan perencanaan pembangunan desa</w:t>
      </w:r>
      <w:r w:rsidR="00B9517D" w:rsidRPr="000A63CA">
        <w:rPr>
          <w:sz w:val="24"/>
          <w:szCs w:val="24"/>
        </w:rPr>
        <w:t>.</w:t>
      </w:r>
      <w:r w:rsidR="001977D1" w:rsidRPr="000A63CA">
        <w:rPr>
          <w:sz w:val="24"/>
          <w:szCs w:val="24"/>
        </w:rPr>
        <w:t xml:space="preserve"> </w:t>
      </w:r>
    </w:p>
    <w:p w:rsidR="00C343EC" w:rsidRDefault="00C343EC" w:rsidP="000A63CA">
      <w:pPr>
        <w:pStyle w:val="ListParagraph"/>
        <w:jc w:val="both"/>
        <w:rPr>
          <w:sz w:val="24"/>
          <w:szCs w:val="24"/>
        </w:rPr>
      </w:pPr>
    </w:p>
    <w:p w:rsidR="00B553DA" w:rsidRDefault="005F7AD2" w:rsidP="000A63CA">
      <w:pPr>
        <w:pStyle w:val="ListParagraph"/>
        <w:jc w:val="both"/>
        <w:rPr>
          <w:sz w:val="24"/>
          <w:szCs w:val="24"/>
        </w:rPr>
      </w:pPr>
      <w:r>
        <w:rPr>
          <w:noProof/>
          <w:sz w:val="24"/>
          <w:szCs w:val="24"/>
        </w:rPr>
        <mc:AlternateContent>
          <mc:Choice Requires="wpg">
            <w:drawing>
              <wp:anchor distT="0" distB="0" distL="114300" distR="114300" simplePos="0" relativeHeight="251734016" behindDoc="0" locked="0" layoutInCell="1" allowOverlap="1">
                <wp:simplePos x="0" y="0"/>
                <wp:positionH relativeFrom="column">
                  <wp:posOffset>558165</wp:posOffset>
                </wp:positionH>
                <wp:positionV relativeFrom="paragraph">
                  <wp:posOffset>74930</wp:posOffset>
                </wp:positionV>
                <wp:extent cx="4972050" cy="1419225"/>
                <wp:effectExtent l="0" t="0" r="19050" b="28575"/>
                <wp:wrapNone/>
                <wp:docPr id="293" name="Group 293"/>
                <wp:cNvGraphicFramePr/>
                <a:graphic xmlns:a="http://schemas.openxmlformats.org/drawingml/2006/main">
                  <a:graphicData uri="http://schemas.microsoft.com/office/word/2010/wordprocessingGroup">
                    <wpg:wgp>
                      <wpg:cNvGrpSpPr/>
                      <wpg:grpSpPr>
                        <a:xfrm>
                          <a:off x="0" y="0"/>
                          <a:ext cx="4972050" cy="1419225"/>
                          <a:chOff x="0" y="0"/>
                          <a:chExt cx="4972050" cy="1419225"/>
                        </a:xfrm>
                      </wpg:grpSpPr>
                      <wps:wsp>
                        <wps:cNvPr id="285" name="Rectangle 285"/>
                        <wps:cNvSpPr/>
                        <wps:spPr>
                          <a:xfrm>
                            <a:off x="0" y="466725"/>
                            <a:ext cx="1666875" cy="590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37EC4" w:rsidRDefault="00637EC4" w:rsidP="00B553DA">
                              <w:pPr>
                                <w:jc w:val="center"/>
                              </w:pPr>
                              <w:r>
                                <w:t>ORMANDUS</w:t>
                              </w:r>
                            </w:p>
                            <w:p w:rsidR="00637EC4" w:rsidRDefault="00637EC4" w:rsidP="00B553DA">
                              <w:pPr>
                                <w:jc w:val="center"/>
                              </w:pPr>
                              <w:r>
                                <w:t>(Organiasi Masyarakat Mandiri Dusun)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Oval 286"/>
                        <wps:cNvSpPr/>
                        <wps:spPr>
                          <a:xfrm>
                            <a:off x="2143125" y="0"/>
                            <a:ext cx="962025" cy="47625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637EC4" w:rsidRDefault="00637EC4" w:rsidP="00B553DA">
                              <w:pPr>
                                <w:jc w:val="center"/>
                              </w:pPr>
                              <w:r>
                                <w:t>Ketahui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Oval 287"/>
                        <wps:cNvSpPr/>
                        <wps:spPr>
                          <a:xfrm>
                            <a:off x="2162175" y="466725"/>
                            <a:ext cx="962025" cy="47625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637EC4" w:rsidRDefault="00637EC4" w:rsidP="00B553DA">
                              <w:pPr>
                                <w:jc w:val="center"/>
                              </w:pPr>
                              <w:r>
                                <w:t>Kelola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Oval 288"/>
                        <wps:cNvSpPr/>
                        <wps:spPr>
                          <a:xfrm>
                            <a:off x="2152650" y="942975"/>
                            <a:ext cx="962025" cy="47625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637EC4" w:rsidRDefault="00637EC4" w:rsidP="00B553DA">
                              <w:pPr>
                                <w:jc w:val="center"/>
                              </w:pPr>
                              <w:r>
                                <w:t>Kawal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Left Brace 290"/>
                        <wps:cNvSpPr/>
                        <wps:spPr>
                          <a:xfrm>
                            <a:off x="1666875" y="238125"/>
                            <a:ext cx="476250" cy="10096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Left Brace 291"/>
                        <wps:cNvSpPr/>
                        <wps:spPr>
                          <a:xfrm rot="10800000">
                            <a:off x="3133725" y="190500"/>
                            <a:ext cx="438150" cy="10096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Rectangle 292"/>
                        <wps:cNvSpPr/>
                        <wps:spPr>
                          <a:xfrm>
                            <a:off x="3600450" y="409575"/>
                            <a:ext cx="1371600" cy="590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37EC4" w:rsidRDefault="00637EC4" w:rsidP="00B553DA">
                              <w:pPr>
                                <w:jc w:val="center"/>
                              </w:pPr>
                              <w:r>
                                <w:t>Rekomendasi/Rujukan RPJMD/RKPD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93" o:spid="_x0000_s1048" style="position:absolute;left:0;text-align:left;margin-left:43.95pt;margin-top:5.9pt;width:391.5pt;height:111.75pt;z-index:251734016" coordsize="49720,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">
                <v:rect id="Rectangle 285" o:spid="_x0000_s1049" style="position:absolute;top:4667;width:16668;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W7cQA&#10;AADcAAAADwAAAGRycy9kb3ducmV2LnhtbESPQWsCMRSE74L/ITyhN83qWpHVKLK00IOXqgePj81z&#10;N7p52Sapbv99IxR6HGbmG2a97W0r7uSDcaxgOslAEFdOG64VnI7v4yWIEJE1to5JwQ8F2G6GgzUW&#10;2j34k+6HWIsE4VCggibGrpAyVA1ZDBPXESfv4rzFmKSvpfb4SHDbylmWLaRFw2mhwY7Khqrb4dsq&#10;2Hel8V/XPAtnMz/Owzl/K6+5Ui+jfrcCEamP/+G/9odWMFu+wvNMOg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1lu3EAAAA3AAAAA8AAAAAAAAAAAAAAAAAmAIAAGRycy9k&#10;b3ducmV2LnhtbFBLBQYAAAAABAAEAPUAAACJAwAAAAA=&#10;" fillcolor="white [3201]" strokecolor="black [3200]" strokeweight=".25pt">
                  <v:textbox>
                    <w:txbxContent>
                      <w:p w:rsidR="00637EC4" w:rsidRDefault="00637EC4" w:rsidP="00B553DA">
                        <w:pPr>
                          <w:jc w:val="center"/>
                        </w:pPr>
                        <w:r>
                          <w:t>ORMANDUS</w:t>
                        </w:r>
                      </w:p>
                      <w:p w:rsidR="00637EC4" w:rsidRDefault="00637EC4" w:rsidP="00B553DA">
                        <w:pPr>
                          <w:jc w:val="center"/>
                        </w:pPr>
                        <w:r>
                          <w:t>(Organiasi Masyarakat Mandiri Dusun)</w:t>
                        </w:r>
                      </w:p>
                    </w:txbxContent>
                  </v:textbox>
                </v:rect>
                <v:oval id="Oval 286" o:spid="_x0000_s1050" style="position:absolute;left:21431;width:9620;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4mNcQA&#10;AADcAAAADwAAAGRycy9kb3ducmV2LnhtbESPQWvCQBSE74L/YXlCb7rRwxpTN0EEoT0Vbant7ZF9&#10;TYLZtyG7Ncm/7xYKPQ4z8w2zL0bbijv1vnGsYb1KQBCXzjRcaXh7PS1TED4gG2wdk4aJPBT5fLbH&#10;zLiBz3S/hEpECPsMNdQhdJmUvqzJol+5jjh6X663GKLsK2l6HCLctnKTJEpabDgu1NjRsabydvm2&#10;GtSHelnbaUhV9Ry2190n8vSutH5YjIdHEIHG8B/+az8ZDZtU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OJjXEAAAA3AAAAA8AAAAAAAAAAAAAAAAAmAIAAGRycy9k&#10;b3ducmV2LnhtbFBLBQYAAAAABAAEAPUAAACJAwAAAAA=&#10;" fillcolor="white [3201]" strokecolor="black [3200]" strokeweight=".25pt">
                  <v:textbox>
                    <w:txbxContent>
                      <w:p w:rsidR="00637EC4" w:rsidRDefault="00637EC4" w:rsidP="00B553DA">
                        <w:pPr>
                          <w:jc w:val="center"/>
                        </w:pPr>
                        <w:r>
                          <w:t>Ketahui</w:t>
                        </w:r>
                      </w:p>
                    </w:txbxContent>
                  </v:textbox>
                </v:oval>
                <v:oval id="Oval 287" o:spid="_x0000_s1051" style="position:absolute;left:21621;top:4667;width:9621;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KDrsQA&#10;AADcAAAADwAAAGRycy9kb3ducmV2LnhtbESPT2vCQBTE7wW/w/KE3upGD2uMriJCoZ5Krfjn9sg+&#10;k2D2bciuJvn23UKhx2FmfsOsNr2txZNaXznWMJ0kIIhzZyouNBy/399SED4gG6wdk4aBPGzWo5cV&#10;ZsZ1/EXPQyhEhLDPUEMZQpNJ6fOSLPqJa4ijd3OtxRBlW0jTYhfhtpazJFHSYsVxocSGdiXl98PD&#10;alAX9Tm1Q5eqYh/m58UVeTgprV/H/XYJIlAf/sN/7Q+jYZbO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Cg67EAAAA3AAAAA8AAAAAAAAAAAAAAAAAmAIAAGRycy9k&#10;b3ducmV2LnhtbFBLBQYAAAAABAAEAPUAAACJAwAAAAA=&#10;" fillcolor="white [3201]" strokecolor="black [3200]" strokeweight=".25pt">
                  <v:textbox>
                    <w:txbxContent>
                      <w:p w:rsidR="00637EC4" w:rsidRDefault="00637EC4" w:rsidP="00B553DA">
                        <w:pPr>
                          <w:jc w:val="center"/>
                        </w:pPr>
                        <w:r>
                          <w:t>Kelola</w:t>
                        </w:r>
                      </w:p>
                    </w:txbxContent>
                  </v:textbox>
                </v:oval>
                <v:oval id="Oval 288" o:spid="_x0000_s1052" style="position:absolute;left:21526;top:9429;width:9620;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0X3MIA&#10;AADcAAAADwAAAGRycy9kb3ducmV2LnhtbERPu2rDMBTdC/kHcQPdGtkZVMeJYkKg0E6lachju1g3&#10;tol1ZSw1tv++GgodD+e9KUbbigf1vnGsIV0kIIhLZxquNBy/314yED4gG2wdk4aJPBTb2dMGc+MG&#10;/qLHIVQihrDPUUMdQpdL6cuaLPqF64gjd3O9xRBhX0nT4xDDbSuXSaKkxYZjQ40d7Wsq74cfq0Fd&#10;1GdqpyFT1Ud4Pa+uyNNJaf08H3drEIHG8C/+c78bDcss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3RfcwgAAANwAAAAPAAAAAAAAAAAAAAAAAJgCAABkcnMvZG93&#10;bnJldi54bWxQSwUGAAAAAAQABAD1AAAAhwMAAAAA&#10;" fillcolor="white [3201]" strokecolor="black [3200]" strokeweight=".25pt">
                  <v:textbox>
                    <w:txbxContent>
                      <w:p w:rsidR="00637EC4" w:rsidRDefault="00637EC4" w:rsidP="00B553DA">
                        <w:pPr>
                          <w:jc w:val="center"/>
                        </w:pPr>
                        <w:r>
                          <w:t>Kawal</w:t>
                        </w:r>
                      </w:p>
                    </w:txbxContent>
                  </v:textbox>
                </v:oval>
                <v:shape id="Left Brace 290" o:spid="_x0000_s1053" type="#_x0000_t87" style="position:absolute;left:16668;top:2381;width:4763;height:10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7M8IA&#10;AADcAAAADwAAAGRycy9kb3ducmV2LnhtbERPz2vCMBS+D/wfwhO8zdQKUzujFGGwyyhWQXZ7NG9t&#10;Z/NSkmi7/345CB4/vt/b/Wg6cSfnW8sKFvMEBHFldcu1gvPp43UNwgdkjZ1lUvBHHva7ycsWM20H&#10;PtK9DLWIIewzVNCE0GdS+qohg35ue+LI/VhnMEToaqkdDjHcdDJNkjdpsOXY0GBPh4aqa3kzCpZf&#10;3+l5ldeb26Io7Fi4/Le8DErNpmP+DiLQGJ7ih/tTK0g3cX48E4+A3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YPszwgAAANwAAAAPAAAAAAAAAAAAAAAAAJgCAABkcnMvZG93&#10;bnJldi54bWxQSwUGAAAAAAQABAD1AAAAhwMAAAAA&#10;" adj="849" strokecolor="black [3040]"/>
                <v:shape id="Left Brace 291" o:spid="_x0000_s1054" type="#_x0000_t87" style="position:absolute;left:31337;top:1905;width:4381;height:1009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m0m8UA&#10;AADcAAAADwAAAGRycy9kb3ducmV2LnhtbESPwWrDMBBE74X8g9hAb41sl5TUiWxCIVDIpXV8yHGR&#10;trYTa2UsNXb/PioUehxm5g2zK2fbixuNvnOsIF0lIIi1Mx03CurT4WkDwgdkg71jUvBDHspi8bDD&#10;3LiJP+lWhUZECPscFbQhDLmUXrdk0a/cQBy9LzdaDFGOjTQjThFue5klyYu02HFcaHGgt5b0tfq2&#10;Cnx9xPPmoD+q+rleX3Q2ndN1o9Tjct5vQQSaw3/4r/1uFGSvKfyeiUd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bSbxQAAANwAAAAPAAAAAAAAAAAAAAAAAJgCAABkcnMv&#10;ZG93bnJldi54bWxQSwUGAAAAAAQABAD1AAAAigMAAAAA&#10;" adj="781" strokecolor="black [3040]"/>
                <v:rect id="Rectangle 292" o:spid="_x0000_s1055" style="position:absolute;left:36004;top:4095;width:13716;height:5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WYRMUA&#10;AADcAAAADwAAAGRycy9kb3ducmV2LnhtbESPQWsCMRSE74X+h/AKvdVsd6XoapSyVOjBS9WDx8fm&#10;uRvdvGyTqOu/N0Khx2FmvmHmy8F24kI+GMcK3kcZCOLaacONgt129TYBESKyxs4xKbhRgOXi+WmO&#10;pXZX/qHLJjYiQTiUqKCNsS+lDHVLFsPI9cTJOzhvMSbpG6k9XhPcdjLPsg9p0XBaaLGnqqX6tDlb&#10;Beu+Mv73WGRhb8bbcdgXX9WxUOr1ZficgYg0xP/wX/tbK8inOTzO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xZhExQAAANwAAAAPAAAAAAAAAAAAAAAAAJgCAABkcnMv&#10;ZG93bnJldi54bWxQSwUGAAAAAAQABAD1AAAAigMAAAAA&#10;" fillcolor="white [3201]" strokecolor="black [3200]" strokeweight=".25pt">
                  <v:textbox>
                    <w:txbxContent>
                      <w:p w:rsidR="00637EC4" w:rsidRDefault="00637EC4" w:rsidP="00B553DA">
                        <w:pPr>
                          <w:jc w:val="center"/>
                        </w:pPr>
                        <w:r>
                          <w:t>Rekomendasi/Rujukan RPJMD/RKPD</w:t>
                        </w:r>
                      </w:p>
                    </w:txbxContent>
                  </v:textbox>
                </v:rect>
              </v:group>
            </w:pict>
          </mc:Fallback>
        </mc:AlternateContent>
      </w:r>
    </w:p>
    <w:p w:rsidR="00B553DA" w:rsidRDefault="00B553DA" w:rsidP="000A63CA">
      <w:pPr>
        <w:pStyle w:val="ListParagraph"/>
        <w:jc w:val="both"/>
        <w:rPr>
          <w:sz w:val="24"/>
          <w:szCs w:val="24"/>
        </w:rPr>
      </w:pPr>
    </w:p>
    <w:p w:rsidR="000A63CA" w:rsidRDefault="000A63CA" w:rsidP="000A63CA">
      <w:pPr>
        <w:pStyle w:val="ListParagraph"/>
        <w:jc w:val="both"/>
        <w:rPr>
          <w:sz w:val="24"/>
          <w:szCs w:val="24"/>
        </w:rPr>
      </w:pPr>
    </w:p>
    <w:p w:rsidR="000A63CA" w:rsidRDefault="000A63CA" w:rsidP="000A63CA">
      <w:pPr>
        <w:pStyle w:val="ListParagraph"/>
        <w:jc w:val="both"/>
        <w:rPr>
          <w:sz w:val="24"/>
          <w:szCs w:val="24"/>
        </w:rPr>
      </w:pPr>
    </w:p>
    <w:p w:rsidR="000A63CA" w:rsidRDefault="000A63CA" w:rsidP="000A63CA">
      <w:pPr>
        <w:pStyle w:val="ListParagraph"/>
        <w:jc w:val="both"/>
        <w:rPr>
          <w:sz w:val="24"/>
          <w:szCs w:val="24"/>
        </w:rPr>
      </w:pPr>
    </w:p>
    <w:p w:rsidR="000A63CA" w:rsidRDefault="000A63CA" w:rsidP="000A63CA">
      <w:pPr>
        <w:pStyle w:val="ListParagraph"/>
        <w:jc w:val="both"/>
        <w:rPr>
          <w:sz w:val="24"/>
          <w:szCs w:val="24"/>
        </w:rPr>
      </w:pPr>
    </w:p>
    <w:p w:rsidR="000A63CA" w:rsidRDefault="000A63CA" w:rsidP="000A63CA">
      <w:pPr>
        <w:pStyle w:val="ListParagraph"/>
        <w:jc w:val="both"/>
        <w:rPr>
          <w:sz w:val="24"/>
          <w:szCs w:val="24"/>
        </w:rPr>
      </w:pPr>
    </w:p>
    <w:p w:rsidR="00B553DA" w:rsidRDefault="00B553DA" w:rsidP="000A63CA">
      <w:pPr>
        <w:pStyle w:val="ListParagraph"/>
        <w:jc w:val="both"/>
        <w:rPr>
          <w:sz w:val="24"/>
          <w:szCs w:val="24"/>
        </w:rPr>
      </w:pPr>
    </w:p>
    <w:p w:rsidR="00B553DA" w:rsidRDefault="00B553DA" w:rsidP="000A63CA">
      <w:pPr>
        <w:pStyle w:val="ListParagraph"/>
        <w:jc w:val="both"/>
        <w:rPr>
          <w:sz w:val="24"/>
          <w:szCs w:val="24"/>
        </w:rPr>
      </w:pPr>
    </w:p>
    <w:p w:rsidR="00B553DA" w:rsidRPr="00F84704" w:rsidRDefault="00803321" w:rsidP="00F84704">
      <w:pPr>
        <w:pStyle w:val="ListParagraph"/>
        <w:jc w:val="center"/>
        <w:rPr>
          <w:b/>
          <w:sz w:val="24"/>
          <w:szCs w:val="24"/>
        </w:rPr>
      </w:pPr>
      <w:r>
        <w:rPr>
          <w:b/>
          <w:sz w:val="24"/>
          <w:szCs w:val="24"/>
        </w:rPr>
        <w:t>Gambar 5</w:t>
      </w:r>
    </w:p>
    <w:p w:rsidR="00F84704" w:rsidRPr="00F84704" w:rsidRDefault="00F84704" w:rsidP="00F84704">
      <w:pPr>
        <w:pStyle w:val="ListParagraph"/>
        <w:jc w:val="center"/>
        <w:rPr>
          <w:b/>
          <w:sz w:val="24"/>
          <w:szCs w:val="24"/>
        </w:rPr>
      </w:pPr>
      <w:r w:rsidRPr="00F84704">
        <w:rPr>
          <w:b/>
          <w:sz w:val="24"/>
          <w:szCs w:val="24"/>
        </w:rPr>
        <w:t>Strategi Penguatan Kapasitas Masyarakat</w:t>
      </w:r>
    </w:p>
    <w:p w:rsidR="00B553DA" w:rsidRPr="000A63CA" w:rsidRDefault="00803321" w:rsidP="00803321">
      <w:pPr>
        <w:pStyle w:val="ListParagraph"/>
        <w:jc w:val="center"/>
        <w:rPr>
          <w:sz w:val="24"/>
          <w:szCs w:val="24"/>
        </w:rPr>
      </w:pPr>
      <w:r>
        <w:rPr>
          <w:sz w:val="24"/>
          <w:szCs w:val="24"/>
        </w:rPr>
        <w:t>Sumber : Analisis Penyusun, 2016</w:t>
      </w:r>
    </w:p>
    <w:p w:rsidR="00B9517D" w:rsidRDefault="00B9517D" w:rsidP="00414514">
      <w:pPr>
        <w:pStyle w:val="ListParagraph"/>
        <w:ind w:left="0"/>
        <w:jc w:val="both"/>
        <w:rPr>
          <w:sz w:val="24"/>
          <w:szCs w:val="24"/>
        </w:rPr>
      </w:pPr>
    </w:p>
    <w:p w:rsidR="00803321" w:rsidRDefault="00803321" w:rsidP="00414514">
      <w:pPr>
        <w:pStyle w:val="ListParagraph"/>
        <w:ind w:left="0"/>
        <w:jc w:val="both"/>
        <w:rPr>
          <w:sz w:val="24"/>
          <w:szCs w:val="24"/>
        </w:rPr>
      </w:pPr>
    </w:p>
    <w:p w:rsidR="00B224E3" w:rsidRPr="00414514" w:rsidRDefault="00B224E3" w:rsidP="00E83E83">
      <w:pPr>
        <w:pStyle w:val="ListParagraph"/>
        <w:numPr>
          <w:ilvl w:val="0"/>
          <w:numId w:val="17"/>
        </w:numPr>
        <w:ind w:left="360"/>
        <w:jc w:val="both"/>
        <w:rPr>
          <w:sz w:val="24"/>
          <w:szCs w:val="24"/>
        </w:rPr>
      </w:pPr>
      <w:r w:rsidRPr="00414514">
        <w:rPr>
          <w:b/>
          <w:sz w:val="24"/>
          <w:szCs w:val="24"/>
        </w:rPr>
        <w:t>T</w:t>
      </w:r>
      <w:r w:rsidRPr="00414514">
        <w:rPr>
          <w:b/>
          <w:spacing w:val="-1"/>
          <w:sz w:val="24"/>
          <w:szCs w:val="24"/>
        </w:rPr>
        <w:t>a</w:t>
      </w:r>
      <w:r w:rsidRPr="00414514">
        <w:rPr>
          <w:b/>
          <w:sz w:val="24"/>
          <w:szCs w:val="24"/>
        </w:rPr>
        <w:t>h</w:t>
      </w:r>
      <w:r w:rsidRPr="00414514">
        <w:rPr>
          <w:b/>
          <w:spacing w:val="-1"/>
          <w:sz w:val="24"/>
          <w:szCs w:val="24"/>
        </w:rPr>
        <w:t>a</w:t>
      </w:r>
      <w:r w:rsidRPr="00414514">
        <w:rPr>
          <w:b/>
          <w:sz w:val="24"/>
          <w:szCs w:val="24"/>
        </w:rPr>
        <w:t>p</w:t>
      </w:r>
      <w:r w:rsidRPr="00414514">
        <w:rPr>
          <w:b/>
          <w:spacing w:val="1"/>
          <w:sz w:val="24"/>
          <w:szCs w:val="24"/>
        </w:rPr>
        <w:t xml:space="preserve"> </w:t>
      </w:r>
      <w:r w:rsidRPr="00414514">
        <w:rPr>
          <w:b/>
          <w:sz w:val="24"/>
          <w:szCs w:val="24"/>
        </w:rPr>
        <w:t>in</w:t>
      </w:r>
      <w:r w:rsidRPr="00414514">
        <w:rPr>
          <w:b/>
          <w:spacing w:val="1"/>
          <w:sz w:val="24"/>
          <w:szCs w:val="24"/>
        </w:rPr>
        <w:t>t</w:t>
      </w:r>
      <w:r w:rsidRPr="00414514">
        <w:rPr>
          <w:b/>
          <w:sz w:val="24"/>
          <w:szCs w:val="24"/>
        </w:rPr>
        <w:t>i.</w:t>
      </w:r>
      <w:r w:rsidRPr="00414514">
        <w:rPr>
          <w:spacing w:val="1"/>
          <w:sz w:val="24"/>
          <w:szCs w:val="24"/>
        </w:rPr>
        <w:t xml:space="preserve"> </w:t>
      </w:r>
      <w:r w:rsidRPr="00414514">
        <w:rPr>
          <w:spacing w:val="2"/>
          <w:sz w:val="24"/>
          <w:szCs w:val="24"/>
        </w:rPr>
        <w:t>D</w:t>
      </w:r>
      <w:r w:rsidRPr="00414514">
        <w:rPr>
          <w:spacing w:val="-1"/>
          <w:sz w:val="24"/>
          <w:szCs w:val="24"/>
        </w:rPr>
        <w:t>a</w:t>
      </w:r>
      <w:r w:rsidRPr="00414514">
        <w:rPr>
          <w:sz w:val="24"/>
          <w:szCs w:val="24"/>
        </w:rPr>
        <w:t>lam</w:t>
      </w:r>
      <w:r w:rsidRPr="00414514">
        <w:rPr>
          <w:spacing w:val="1"/>
          <w:sz w:val="24"/>
          <w:szCs w:val="24"/>
        </w:rPr>
        <w:t xml:space="preserve"> </w:t>
      </w:r>
      <w:r w:rsidRPr="00414514">
        <w:rPr>
          <w:sz w:val="24"/>
          <w:szCs w:val="24"/>
        </w:rPr>
        <w:t>ta</w:t>
      </w:r>
      <w:r w:rsidRPr="00414514">
        <w:rPr>
          <w:spacing w:val="2"/>
          <w:sz w:val="24"/>
          <w:szCs w:val="24"/>
        </w:rPr>
        <w:t>h</w:t>
      </w:r>
      <w:r w:rsidRPr="00414514">
        <w:rPr>
          <w:spacing w:val="-1"/>
          <w:sz w:val="24"/>
          <w:szCs w:val="24"/>
        </w:rPr>
        <w:t>a</w:t>
      </w:r>
      <w:r w:rsidRPr="00414514">
        <w:rPr>
          <w:sz w:val="24"/>
          <w:szCs w:val="24"/>
        </w:rPr>
        <w:t>p</w:t>
      </w:r>
      <w:r w:rsidRPr="00414514">
        <w:rPr>
          <w:spacing w:val="1"/>
          <w:sz w:val="24"/>
          <w:szCs w:val="24"/>
        </w:rPr>
        <w:t xml:space="preserve"> </w:t>
      </w:r>
      <w:r w:rsidRPr="00414514">
        <w:rPr>
          <w:sz w:val="24"/>
          <w:szCs w:val="24"/>
        </w:rPr>
        <w:t>in</w:t>
      </w:r>
      <w:r w:rsidRPr="00414514">
        <w:rPr>
          <w:spacing w:val="1"/>
          <w:sz w:val="24"/>
          <w:szCs w:val="24"/>
        </w:rPr>
        <w:t>i</w:t>
      </w:r>
      <w:r w:rsidRPr="00414514">
        <w:rPr>
          <w:sz w:val="24"/>
          <w:szCs w:val="24"/>
        </w:rPr>
        <w:t>,</w:t>
      </w:r>
      <w:r w:rsidRPr="00414514">
        <w:rPr>
          <w:spacing w:val="1"/>
          <w:sz w:val="24"/>
          <w:szCs w:val="24"/>
        </w:rPr>
        <w:t xml:space="preserve"> </w:t>
      </w:r>
      <w:r w:rsidRPr="00414514">
        <w:rPr>
          <w:sz w:val="24"/>
          <w:szCs w:val="24"/>
        </w:rPr>
        <w:t>fokus</w:t>
      </w:r>
      <w:r w:rsidRPr="00414514">
        <w:rPr>
          <w:spacing w:val="5"/>
          <w:sz w:val="24"/>
          <w:szCs w:val="24"/>
        </w:rPr>
        <w:t xml:space="preserve"> </w:t>
      </w:r>
      <w:r w:rsidRPr="00414514">
        <w:rPr>
          <w:spacing w:val="2"/>
          <w:sz w:val="24"/>
          <w:szCs w:val="24"/>
        </w:rPr>
        <w:t>p</w:t>
      </w:r>
      <w:r w:rsidRPr="00414514">
        <w:rPr>
          <w:spacing w:val="-1"/>
          <w:sz w:val="24"/>
          <w:szCs w:val="24"/>
        </w:rPr>
        <w:t>e</w:t>
      </w:r>
      <w:r w:rsidRPr="00414514">
        <w:rPr>
          <w:spacing w:val="2"/>
          <w:sz w:val="24"/>
          <w:szCs w:val="24"/>
        </w:rPr>
        <w:t>n</w:t>
      </w:r>
      <w:r w:rsidRPr="00414514">
        <w:rPr>
          <w:spacing w:val="-2"/>
          <w:sz w:val="24"/>
          <w:szCs w:val="24"/>
        </w:rPr>
        <w:t>g</w:t>
      </w:r>
      <w:r w:rsidRPr="00414514">
        <w:rPr>
          <w:spacing w:val="-1"/>
          <w:sz w:val="24"/>
          <w:szCs w:val="24"/>
        </w:rPr>
        <w:t>a</w:t>
      </w:r>
      <w:r w:rsidRPr="00414514">
        <w:rPr>
          <w:sz w:val="24"/>
          <w:szCs w:val="24"/>
        </w:rPr>
        <w:t>bdian masyarakat di</w:t>
      </w:r>
      <w:r w:rsidRPr="00414514">
        <w:rPr>
          <w:spacing w:val="1"/>
          <w:sz w:val="24"/>
          <w:szCs w:val="24"/>
        </w:rPr>
        <w:t>l</w:t>
      </w:r>
      <w:r w:rsidRPr="00414514">
        <w:rPr>
          <w:spacing w:val="-1"/>
          <w:sz w:val="24"/>
          <w:szCs w:val="24"/>
        </w:rPr>
        <w:t>a</w:t>
      </w:r>
      <w:r w:rsidRPr="00414514">
        <w:rPr>
          <w:sz w:val="24"/>
          <w:szCs w:val="24"/>
        </w:rPr>
        <w:t>kuk</w:t>
      </w:r>
      <w:r w:rsidRPr="00414514">
        <w:rPr>
          <w:spacing w:val="-1"/>
          <w:sz w:val="24"/>
          <w:szCs w:val="24"/>
        </w:rPr>
        <w:t>a</w:t>
      </w:r>
      <w:r w:rsidRPr="00414514">
        <w:rPr>
          <w:sz w:val="24"/>
          <w:szCs w:val="24"/>
        </w:rPr>
        <w:t>n</w:t>
      </w:r>
      <w:r w:rsidRPr="00414514">
        <w:rPr>
          <w:spacing w:val="6"/>
          <w:sz w:val="24"/>
          <w:szCs w:val="24"/>
        </w:rPr>
        <w:t xml:space="preserve"> </w:t>
      </w:r>
      <w:r w:rsidR="00F84704">
        <w:rPr>
          <w:spacing w:val="6"/>
          <w:sz w:val="24"/>
          <w:szCs w:val="24"/>
        </w:rPr>
        <w:t xml:space="preserve">melalui kegiatan </w:t>
      </w:r>
      <w:r w:rsidRPr="00414514">
        <w:rPr>
          <w:spacing w:val="6"/>
          <w:sz w:val="24"/>
          <w:szCs w:val="24"/>
        </w:rPr>
        <w:t xml:space="preserve">pendampingan </w:t>
      </w:r>
      <w:r w:rsidRPr="00414514">
        <w:rPr>
          <w:sz w:val="24"/>
          <w:szCs w:val="24"/>
        </w:rPr>
        <w:t>d</w:t>
      </w:r>
      <w:r w:rsidRPr="00414514">
        <w:rPr>
          <w:spacing w:val="-1"/>
          <w:sz w:val="24"/>
          <w:szCs w:val="24"/>
        </w:rPr>
        <w:t>a</w:t>
      </w:r>
      <w:r w:rsidRPr="00414514">
        <w:rPr>
          <w:sz w:val="24"/>
          <w:szCs w:val="24"/>
        </w:rPr>
        <w:t>n bi</w:t>
      </w:r>
      <w:r w:rsidRPr="00414514">
        <w:rPr>
          <w:spacing w:val="1"/>
          <w:sz w:val="24"/>
          <w:szCs w:val="24"/>
        </w:rPr>
        <w:t>m</w:t>
      </w:r>
      <w:r w:rsidRPr="00414514">
        <w:rPr>
          <w:sz w:val="24"/>
          <w:szCs w:val="24"/>
        </w:rPr>
        <w:t>bin</w:t>
      </w:r>
      <w:r w:rsidRPr="00414514">
        <w:rPr>
          <w:spacing w:val="-2"/>
          <w:sz w:val="24"/>
          <w:szCs w:val="24"/>
        </w:rPr>
        <w:t>g</w:t>
      </w:r>
      <w:r w:rsidRPr="00414514">
        <w:rPr>
          <w:spacing w:val="-1"/>
          <w:sz w:val="24"/>
          <w:szCs w:val="24"/>
        </w:rPr>
        <w:t>a</w:t>
      </w:r>
      <w:r w:rsidRPr="00414514">
        <w:rPr>
          <w:sz w:val="24"/>
          <w:szCs w:val="24"/>
        </w:rPr>
        <w:t>n</w:t>
      </w:r>
      <w:r w:rsidRPr="00414514">
        <w:rPr>
          <w:spacing w:val="57"/>
          <w:sz w:val="24"/>
          <w:szCs w:val="24"/>
        </w:rPr>
        <w:t xml:space="preserve"> </w:t>
      </w:r>
      <w:r w:rsidRPr="00414514">
        <w:rPr>
          <w:spacing w:val="3"/>
          <w:sz w:val="24"/>
          <w:szCs w:val="24"/>
        </w:rPr>
        <w:t>m</w:t>
      </w:r>
      <w:r w:rsidRPr="00414514">
        <w:rPr>
          <w:spacing w:val="-1"/>
          <w:sz w:val="24"/>
          <w:szCs w:val="24"/>
        </w:rPr>
        <w:t>e</w:t>
      </w:r>
      <w:r w:rsidRPr="00414514">
        <w:rPr>
          <w:sz w:val="24"/>
          <w:szCs w:val="24"/>
        </w:rPr>
        <w:t>lalui</w:t>
      </w:r>
      <w:r w:rsidRPr="00414514">
        <w:rPr>
          <w:spacing w:val="58"/>
          <w:sz w:val="24"/>
          <w:szCs w:val="24"/>
        </w:rPr>
        <w:t xml:space="preserve"> </w:t>
      </w:r>
      <w:r w:rsidRPr="00414514">
        <w:rPr>
          <w:sz w:val="24"/>
          <w:szCs w:val="24"/>
        </w:rPr>
        <w:t>s</w:t>
      </w:r>
      <w:r w:rsidRPr="00414514">
        <w:rPr>
          <w:spacing w:val="-1"/>
          <w:sz w:val="24"/>
          <w:szCs w:val="24"/>
        </w:rPr>
        <w:t>e</w:t>
      </w:r>
      <w:r w:rsidRPr="00414514">
        <w:rPr>
          <w:sz w:val="24"/>
          <w:szCs w:val="24"/>
        </w:rPr>
        <w:t>r</w:t>
      </w:r>
      <w:r w:rsidRPr="00414514">
        <w:rPr>
          <w:spacing w:val="-2"/>
          <w:sz w:val="24"/>
          <w:szCs w:val="24"/>
        </w:rPr>
        <w:t>a</w:t>
      </w:r>
      <w:r w:rsidRPr="00414514">
        <w:rPr>
          <w:spacing w:val="2"/>
          <w:sz w:val="24"/>
          <w:szCs w:val="24"/>
        </w:rPr>
        <w:t>n</w:t>
      </w:r>
      <w:r w:rsidRPr="00414514">
        <w:rPr>
          <w:spacing w:val="-2"/>
          <w:sz w:val="24"/>
          <w:szCs w:val="24"/>
        </w:rPr>
        <w:t>g</w:t>
      </w:r>
      <w:r w:rsidRPr="00414514">
        <w:rPr>
          <w:spacing w:val="2"/>
          <w:sz w:val="24"/>
          <w:szCs w:val="24"/>
        </w:rPr>
        <w:t>k</w:t>
      </w:r>
      <w:r w:rsidRPr="00414514">
        <w:rPr>
          <w:spacing w:val="-1"/>
          <w:sz w:val="24"/>
          <w:szCs w:val="24"/>
        </w:rPr>
        <w:t>a</w:t>
      </w:r>
      <w:r w:rsidRPr="00414514">
        <w:rPr>
          <w:sz w:val="24"/>
          <w:szCs w:val="24"/>
        </w:rPr>
        <w:t>ian</w:t>
      </w:r>
      <w:r w:rsidRPr="00414514">
        <w:rPr>
          <w:spacing w:val="57"/>
          <w:sz w:val="24"/>
          <w:szCs w:val="24"/>
        </w:rPr>
        <w:t xml:space="preserve"> </w:t>
      </w:r>
      <w:r w:rsidRPr="00414514">
        <w:rPr>
          <w:sz w:val="24"/>
          <w:szCs w:val="24"/>
        </w:rPr>
        <w:t>kegiatan.</w:t>
      </w:r>
      <w:r w:rsidRPr="00414514">
        <w:rPr>
          <w:spacing w:val="57"/>
          <w:sz w:val="24"/>
          <w:szCs w:val="24"/>
        </w:rPr>
        <w:t xml:space="preserve"> </w:t>
      </w:r>
      <w:r w:rsidRPr="00414514">
        <w:rPr>
          <w:sz w:val="24"/>
          <w:szCs w:val="24"/>
        </w:rPr>
        <w:t>Ada</w:t>
      </w:r>
      <w:r w:rsidRPr="00414514">
        <w:rPr>
          <w:spacing w:val="56"/>
          <w:sz w:val="24"/>
          <w:szCs w:val="24"/>
        </w:rPr>
        <w:t xml:space="preserve"> </w:t>
      </w:r>
      <w:r w:rsidRPr="00414514">
        <w:rPr>
          <w:sz w:val="24"/>
          <w:szCs w:val="24"/>
        </w:rPr>
        <w:t>l</w:t>
      </w:r>
      <w:r w:rsidRPr="00414514">
        <w:rPr>
          <w:spacing w:val="1"/>
          <w:sz w:val="24"/>
          <w:szCs w:val="24"/>
        </w:rPr>
        <w:t>i</w:t>
      </w:r>
      <w:r w:rsidRPr="00414514">
        <w:rPr>
          <w:sz w:val="24"/>
          <w:szCs w:val="24"/>
        </w:rPr>
        <w:t>ma k</w:t>
      </w:r>
      <w:r w:rsidRPr="00414514">
        <w:rPr>
          <w:spacing w:val="-1"/>
          <w:sz w:val="24"/>
          <w:szCs w:val="24"/>
        </w:rPr>
        <w:t>e</w:t>
      </w:r>
      <w:r w:rsidRPr="00414514">
        <w:rPr>
          <w:spacing w:val="-2"/>
          <w:sz w:val="24"/>
          <w:szCs w:val="24"/>
        </w:rPr>
        <w:t>g</w:t>
      </w:r>
      <w:r w:rsidRPr="00414514">
        <w:rPr>
          <w:spacing w:val="3"/>
          <w:sz w:val="24"/>
          <w:szCs w:val="24"/>
        </w:rPr>
        <w:t>i</w:t>
      </w:r>
      <w:r w:rsidRPr="00414514">
        <w:rPr>
          <w:spacing w:val="-1"/>
          <w:sz w:val="24"/>
          <w:szCs w:val="24"/>
        </w:rPr>
        <w:t>a</w:t>
      </w:r>
      <w:r w:rsidRPr="00414514">
        <w:rPr>
          <w:sz w:val="24"/>
          <w:szCs w:val="24"/>
        </w:rPr>
        <w:t xml:space="preserve">tan </w:t>
      </w:r>
      <w:r w:rsidRPr="00414514">
        <w:rPr>
          <w:spacing w:val="-5"/>
          <w:sz w:val="24"/>
          <w:szCs w:val="24"/>
        </w:rPr>
        <w:t>y</w:t>
      </w:r>
      <w:r w:rsidRPr="00414514">
        <w:rPr>
          <w:spacing w:val="-1"/>
          <w:sz w:val="24"/>
          <w:szCs w:val="24"/>
        </w:rPr>
        <w:t>a</w:t>
      </w:r>
      <w:r w:rsidRPr="00414514">
        <w:rPr>
          <w:spacing w:val="2"/>
          <w:sz w:val="24"/>
          <w:szCs w:val="24"/>
        </w:rPr>
        <w:t>n</w:t>
      </w:r>
      <w:r w:rsidRPr="00414514">
        <w:rPr>
          <w:sz w:val="24"/>
          <w:szCs w:val="24"/>
        </w:rPr>
        <w:t>g</w:t>
      </w:r>
      <w:r w:rsidR="00803321">
        <w:rPr>
          <w:spacing w:val="1"/>
          <w:sz w:val="24"/>
          <w:szCs w:val="24"/>
        </w:rPr>
        <w:t xml:space="preserve"> </w:t>
      </w:r>
      <w:r w:rsidRPr="00414514">
        <w:rPr>
          <w:sz w:val="24"/>
          <w:szCs w:val="24"/>
        </w:rPr>
        <w:t>di</w:t>
      </w:r>
      <w:r w:rsidRPr="00414514">
        <w:rPr>
          <w:spacing w:val="1"/>
          <w:sz w:val="24"/>
          <w:szCs w:val="24"/>
        </w:rPr>
        <w:t>i</w:t>
      </w:r>
      <w:r w:rsidRPr="00414514">
        <w:rPr>
          <w:sz w:val="24"/>
          <w:szCs w:val="24"/>
        </w:rPr>
        <w:t>kuti</w:t>
      </w:r>
      <w:r w:rsidRPr="00414514">
        <w:rPr>
          <w:spacing w:val="1"/>
          <w:sz w:val="24"/>
          <w:szCs w:val="24"/>
        </w:rPr>
        <w:t xml:space="preserve"> </w:t>
      </w:r>
      <w:r w:rsidRPr="00414514">
        <w:rPr>
          <w:sz w:val="24"/>
          <w:szCs w:val="24"/>
        </w:rPr>
        <w:t>oleh m</w:t>
      </w:r>
      <w:r w:rsidRPr="00414514">
        <w:rPr>
          <w:spacing w:val="-1"/>
          <w:sz w:val="24"/>
          <w:szCs w:val="24"/>
        </w:rPr>
        <w:t>i</w:t>
      </w:r>
      <w:r w:rsidRPr="00414514">
        <w:rPr>
          <w:sz w:val="24"/>
          <w:szCs w:val="24"/>
        </w:rPr>
        <w:t>tr</w:t>
      </w:r>
      <w:r w:rsidRPr="00414514">
        <w:rPr>
          <w:spacing w:val="-1"/>
          <w:sz w:val="24"/>
          <w:szCs w:val="24"/>
        </w:rPr>
        <w:t>a</w:t>
      </w:r>
      <w:r w:rsidR="00803321">
        <w:rPr>
          <w:spacing w:val="-1"/>
          <w:sz w:val="24"/>
          <w:szCs w:val="24"/>
        </w:rPr>
        <w:t xml:space="preserve"> pengabdian masyarakat bersama tim</w:t>
      </w:r>
      <w:r w:rsidRPr="00414514">
        <w:rPr>
          <w:sz w:val="24"/>
          <w:szCs w:val="24"/>
        </w:rPr>
        <w:t>,</w:t>
      </w:r>
      <w:r w:rsidRPr="00414514">
        <w:rPr>
          <w:spacing w:val="1"/>
          <w:sz w:val="24"/>
          <w:szCs w:val="24"/>
        </w:rPr>
        <w:t xml:space="preserve"> </w:t>
      </w:r>
      <w:r w:rsidRPr="00414514">
        <w:rPr>
          <w:spacing w:val="-5"/>
          <w:sz w:val="24"/>
          <w:szCs w:val="24"/>
        </w:rPr>
        <w:t>y</w:t>
      </w:r>
      <w:r w:rsidRPr="00414514">
        <w:rPr>
          <w:spacing w:val="1"/>
          <w:sz w:val="24"/>
          <w:szCs w:val="24"/>
        </w:rPr>
        <w:t>a</w:t>
      </w:r>
      <w:r w:rsidRPr="00414514">
        <w:rPr>
          <w:sz w:val="24"/>
          <w:szCs w:val="24"/>
        </w:rPr>
        <w:t>i</w:t>
      </w:r>
      <w:r w:rsidRPr="00414514">
        <w:rPr>
          <w:spacing w:val="1"/>
          <w:sz w:val="24"/>
          <w:szCs w:val="24"/>
        </w:rPr>
        <w:t>t</w:t>
      </w:r>
      <w:r w:rsidRPr="00414514">
        <w:rPr>
          <w:sz w:val="24"/>
          <w:szCs w:val="24"/>
        </w:rPr>
        <w:t>u</w:t>
      </w:r>
      <w:r w:rsidRPr="00414514">
        <w:rPr>
          <w:spacing w:val="1"/>
          <w:sz w:val="24"/>
          <w:szCs w:val="24"/>
        </w:rPr>
        <w:t>:</w:t>
      </w:r>
    </w:p>
    <w:p w:rsidR="00B224E3" w:rsidRPr="0069007E" w:rsidRDefault="00B224E3" w:rsidP="00414514">
      <w:pPr>
        <w:pStyle w:val="ListParagraph"/>
        <w:numPr>
          <w:ilvl w:val="1"/>
          <w:numId w:val="2"/>
        </w:numPr>
        <w:ind w:left="720"/>
        <w:jc w:val="both"/>
        <w:rPr>
          <w:b/>
          <w:sz w:val="24"/>
          <w:szCs w:val="24"/>
        </w:rPr>
      </w:pPr>
      <w:r w:rsidRPr="0069007E">
        <w:rPr>
          <w:b/>
          <w:sz w:val="24"/>
          <w:szCs w:val="24"/>
        </w:rPr>
        <w:t>Sos</w:t>
      </w:r>
      <w:r w:rsidRPr="0069007E">
        <w:rPr>
          <w:b/>
          <w:spacing w:val="1"/>
          <w:sz w:val="24"/>
          <w:szCs w:val="24"/>
        </w:rPr>
        <w:t>i</w:t>
      </w:r>
      <w:r w:rsidRPr="0069007E">
        <w:rPr>
          <w:b/>
          <w:spacing w:val="-1"/>
          <w:sz w:val="24"/>
          <w:szCs w:val="24"/>
        </w:rPr>
        <w:t>a</w:t>
      </w:r>
      <w:r w:rsidRPr="0069007E">
        <w:rPr>
          <w:b/>
          <w:sz w:val="24"/>
          <w:szCs w:val="24"/>
        </w:rPr>
        <w:t>l</w:t>
      </w:r>
      <w:r w:rsidRPr="0069007E">
        <w:rPr>
          <w:b/>
          <w:spacing w:val="1"/>
          <w:sz w:val="24"/>
          <w:szCs w:val="24"/>
        </w:rPr>
        <w:t>i</w:t>
      </w:r>
      <w:r w:rsidRPr="0069007E">
        <w:rPr>
          <w:b/>
          <w:sz w:val="24"/>
          <w:szCs w:val="24"/>
        </w:rPr>
        <w:t>s</w:t>
      </w:r>
      <w:r w:rsidRPr="0069007E">
        <w:rPr>
          <w:b/>
          <w:spacing w:val="-1"/>
          <w:sz w:val="24"/>
          <w:szCs w:val="24"/>
        </w:rPr>
        <w:t>a</w:t>
      </w:r>
      <w:r w:rsidRPr="0069007E">
        <w:rPr>
          <w:b/>
          <w:sz w:val="24"/>
          <w:szCs w:val="24"/>
        </w:rPr>
        <w:t xml:space="preserve">si </w:t>
      </w:r>
      <w:r w:rsidR="00F84704" w:rsidRPr="0069007E">
        <w:rPr>
          <w:b/>
          <w:sz w:val="24"/>
          <w:szCs w:val="24"/>
        </w:rPr>
        <w:t>Identifikasi Permasalahan dan Kebutuhan Masyarakat</w:t>
      </w:r>
    </w:p>
    <w:p w:rsidR="009D1BD4" w:rsidRPr="00414514" w:rsidRDefault="003927B3" w:rsidP="00414514">
      <w:pPr>
        <w:pStyle w:val="ListParagraph"/>
        <w:jc w:val="both"/>
        <w:rPr>
          <w:sz w:val="24"/>
          <w:szCs w:val="24"/>
        </w:rPr>
      </w:pPr>
      <w:r>
        <w:rPr>
          <w:sz w:val="24"/>
          <w:szCs w:val="24"/>
        </w:rPr>
        <w:t>Secara umum identifikasi permasalahan dan kebutuhan masyarakat di kedua Desa relatif sama</w:t>
      </w:r>
      <w:r w:rsidR="0069007E">
        <w:rPr>
          <w:sz w:val="24"/>
          <w:szCs w:val="24"/>
        </w:rPr>
        <w:t>, hal ini dimungkinkan karena jarak kedua desa berdekatan dan mempunyai kecenderungan permasalahan yang sama.</w:t>
      </w:r>
      <w:r w:rsidR="007F6225">
        <w:rPr>
          <w:sz w:val="24"/>
          <w:szCs w:val="24"/>
        </w:rPr>
        <w:t xml:space="preserve"> Hasil identifikasi pada kegiatan rembug warga di tiap-tiap desa adalah sebagai berikut :</w:t>
      </w:r>
    </w:p>
    <w:tbl>
      <w:tblPr>
        <w:tblStyle w:val="TableGrid"/>
        <w:tblW w:w="0" w:type="auto"/>
        <w:tblInd w:w="817" w:type="dxa"/>
        <w:tblLook w:val="04A0" w:firstRow="1" w:lastRow="0" w:firstColumn="1" w:lastColumn="0" w:noHBand="0" w:noVBand="1"/>
      </w:tblPr>
      <w:tblGrid>
        <w:gridCol w:w="3402"/>
        <w:gridCol w:w="2268"/>
      </w:tblGrid>
      <w:tr w:rsidR="00FA2E02" w:rsidRPr="0069007E" w:rsidTr="00803321">
        <w:tc>
          <w:tcPr>
            <w:tcW w:w="3402" w:type="dxa"/>
          </w:tcPr>
          <w:p w:rsidR="00FA2E02" w:rsidRDefault="00FA2E02" w:rsidP="00F84704">
            <w:pPr>
              <w:pStyle w:val="ListParagraph"/>
              <w:ind w:left="0"/>
              <w:jc w:val="center"/>
              <w:rPr>
                <w:b/>
                <w:szCs w:val="24"/>
              </w:rPr>
            </w:pPr>
            <w:r w:rsidRPr="0069007E">
              <w:rPr>
                <w:b/>
                <w:szCs w:val="24"/>
              </w:rPr>
              <w:t xml:space="preserve">Identifikasi </w:t>
            </w:r>
          </w:p>
          <w:p w:rsidR="00FA2E02" w:rsidRPr="0069007E" w:rsidRDefault="00FA2E02" w:rsidP="00F84704">
            <w:pPr>
              <w:pStyle w:val="ListParagraph"/>
              <w:ind w:left="0"/>
              <w:jc w:val="center"/>
              <w:rPr>
                <w:b/>
                <w:szCs w:val="24"/>
              </w:rPr>
            </w:pPr>
            <w:r w:rsidRPr="0069007E">
              <w:rPr>
                <w:b/>
                <w:szCs w:val="24"/>
              </w:rPr>
              <w:t>Permasalahan Utama</w:t>
            </w:r>
          </w:p>
        </w:tc>
        <w:tc>
          <w:tcPr>
            <w:tcW w:w="2268" w:type="dxa"/>
          </w:tcPr>
          <w:p w:rsidR="00FA2E02" w:rsidRPr="0069007E" w:rsidRDefault="00FA2E02" w:rsidP="00F84704">
            <w:pPr>
              <w:pStyle w:val="ListParagraph"/>
              <w:ind w:left="0"/>
              <w:jc w:val="center"/>
              <w:rPr>
                <w:b/>
                <w:szCs w:val="24"/>
              </w:rPr>
            </w:pPr>
            <w:r w:rsidRPr="0069007E">
              <w:rPr>
                <w:b/>
                <w:szCs w:val="24"/>
              </w:rPr>
              <w:t>Lokasi</w:t>
            </w:r>
            <w:r w:rsidR="00803321">
              <w:rPr>
                <w:b/>
                <w:szCs w:val="24"/>
              </w:rPr>
              <w:t xml:space="preserve"> Desa</w:t>
            </w:r>
          </w:p>
        </w:tc>
      </w:tr>
      <w:tr w:rsidR="00FA2E02" w:rsidRPr="0069007E" w:rsidTr="00803321">
        <w:tc>
          <w:tcPr>
            <w:tcW w:w="3402" w:type="dxa"/>
          </w:tcPr>
          <w:p w:rsidR="00FA2E02" w:rsidRPr="0069007E" w:rsidRDefault="00FA2E02" w:rsidP="00E83E83">
            <w:pPr>
              <w:pStyle w:val="ListParagraph"/>
              <w:numPr>
                <w:ilvl w:val="3"/>
                <w:numId w:val="15"/>
              </w:numPr>
              <w:ind w:left="360"/>
              <w:jc w:val="both"/>
              <w:rPr>
                <w:szCs w:val="24"/>
              </w:rPr>
            </w:pPr>
            <w:r w:rsidRPr="0069007E">
              <w:rPr>
                <w:szCs w:val="24"/>
              </w:rPr>
              <w:t>Jalan Berlubang dan Becek</w:t>
            </w:r>
          </w:p>
        </w:tc>
        <w:tc>
          <w:tcPr>
            <w:tcW w:w="2268" w:type="dxa"/>
          </w:tcPr>
          <w:p w:rsidR="00FA2E02" w:rsidRPr="0069007E" w:rsidRDefault="00FA2E02" w:rsidP="00414514">
            <w:pPr>
              <w:pStyle w:val="ListParagraph"/>
              <w:ind w:left="0"/>
              <w:jc w:val="both"/>
              <w:rPr>
                <w:szCs w:val="24"/>
              </w:rPr>
            </w:pPr>
            <w:r w:rsidRPr="0069007E">
              <w:rPr>
                <w:szCs w:val="24"/>
              </w:rPr>
              <w:t>Desa Cisarap</w:t>
            </w:r>
          </w:p>
        </w:tc>
      </w:tr>
      <w:tr w:rsidR="00FA2E02" w:rsidRPr="0069007E" w:rsidTr="00803321">
        <w:tc>
          <w:tcPr>
            <w:tcW w:w="3402" w:type="dxa"/>
          </w:tcPr>
          <w:p w:rsidR="00FA2E02" w:rsidRPr="0069007E" w:rsidRDefault="00FA2E02" w:rsidP="00E83E83">
            <w:pPr>
              <w:pStyle w:val="ListParagraph"/>
              <w:numPr>
                <w:ilvl w:val="3"/>
                <w:numId w:val="15"/>
              </w:numPr>
              <w:ind w:left="360"/>
              <w:jc w:val="both"/>
              <w:rPr>
                <w:szCs w:val="24"/>
              </w:rPr>
            </w:pPr>
            <w:r w:rsidRPr="0069007E">
              <w:rPr>
                <w:szCs w:val="24"/>
              </w:rPr>
              <w:t>Jembatan Penghubung antar Kampung rusak</w:t>
            </w:r>
          </w:p>
        </w:tc>
        <w:tc>
          <w:tcPr>
            <w:tcW w:w="2268" w:type="dxa"/>
          </w:tcPr>
          <w:p w:rsidR="00FA2E02" w:rsidRPr="0069007E" w:rsidRDefault="00FA2E02" w:rsidP="00414514">
            <w:pPr>
              <w:pStyle w:val="ListParagraph"/>
              <w:ind w:left="0"/>
              <w:jc w:val="both"/>
              <w:rPr>
                <w:szCs w:val="24"/>
              </w:rPr>
            </w:pPr>
            <w:r w:rsidRPr="0069007E">
              <w:rPr>
                <w:szCs w:val="24"/>
              </w:rPr>
              <w:t>Desa Cisarap</w:t>
            </w:r>
          </w:p>
        </w:tc>
      </w:tr>
      <w:tr w:rsidR="00FA2E02" w:rsidRPr="0069007E" w:rsidTr="00803321">
        <w:tc>
          <w:tcPr>
            <w:tcW w:w="3402" w:type="dxa"/>
          </w:tcPr>
          <w:p w:rsidR="00FA2E02" w:rsidRPr="0069007E" w:rsidRDefault="00FA2E02" w:rsidP="00E83E83">
            <w:pPr>
              <w:pStyle w:val="ListParagraph"/>
              <w:numPr>
                <w:ilvl w:val="3"/>
                <w:numId w:val="15"/>
              </w:numPr>
              <w:ind w:left="360"/>
              <w:jc w:val="both"/>
              <w:rPr>
                <w:szCs w:val="24"/>
              </w:rPr>
            </w:pPr>
            <w:r w:rsidRPr="0069007E">
              <w:rPr>
                <w:szCs w:val="24"/>
              </w:rPr>
              <w:t>Akse dan Kondisi jalan ke rumah warga masih tanah</w:t>
            </w:r>
          </w:p>
        </w:tc>
        <w:tc>
          <w:tcPr>
            <w:tcW w:w="2268" w:type="dxa"/>
          </w:tcPr>
          <w:p w:rsidR="00FA2E02" w:rsidRPr="0069007E" w:rsidRDefault="00FA2E02" w:rsidP="00414514">
            <w:pPr>
              <w:pStyle w:val="ListParagraph"/>
              <w:ind w:left="0"/>
              <w:jc w:val="both"/>
              <w:rPr>
                <w:szCs w:val="24"/>
              </w:rPr>
            </w:pPr>
            <w:r w:rsidRPr="0069007E">
              <w:rPr>
                <w:szCs w:val="24"/>
              </w:rPr>
              <w:t>Desa Parungsari dan Desa Cisarap</w:t>
            </w:r>
          </w:p>
        </w:tc>
      </w:tr>
      <w:tr w:rsidR="00FA2E02" w:rsidRPr="0069007E" w:rsidTr="00803321">
        <w:tc>
          <w:tcPr>
            <w:tcW w:w="3402" w:type="dxa"/>
          </w:tcPr>
          <w:p w:rsidR="00FA2E02" w:rsidRPr="0069007E" w:rsidRDefault="00FA2E02" w:rsidP="00E83E83">
            <w:pPr>
              <w:pStyle w:val="ListParagraph"/>
              <w:numPr>
                <w:ilvl w:val="3"/>
                <w:numId w:val="15"/>
              </w:numPr>
              <w:ind w:left="360"/>
              <w:jc w:val="both"/>
              <w:rPr>
                <w:szCs w:val="24"/>
              </w:rPr>
            </w:pPr>
            <w:r w:rsidRPr="0069007E">
              <w:rPr>
                <w:szCs w:val="24"/>
              </w:rPr>
              <w:t>Sebagian besar masyarakat belum memiliki MCK</w:t>
            </w:r>
          </w:p>
        </w:tc>
        <w:tc>
          <w:tcPr>
            <w:tcW w:w="2268" w:type="dxa"/>
          </w:tcPr>
          <w:p w:rsidR="00FA2E02" w:rsidRPr="0069007E" w:rsidRDefault="00FA2E02" w:rsidP="00414514">
            <w:pPr>
              <w:pStyle w:val="ListParagraph"/>
              <w:ind w:left="0"/>
              <w:jc w:val="both"/>
              <w:rPr>
                <w:szCs w:val="24"/>
              </w:rPr>
            </w:pPr>
            <w:r w:rsidRPr="0069007E">
              <w:rPr>
                <w:szCs w:val="24"/>
              </w:rPr>
              <w:t>Desa Cisarap dan Desa Parungsari</w:t>
            </w:r>
          </w:p>
        </w:tc>
      </w:tr>
      <w:tr w:rsidR="00FA2E02" w:rsidRPr="0069007E" w:rsidTr="00803321">
        <w:tc>
          <w:tcPr>
            <w:tcW w:w="3402" w:type="dxa"/>
          </w:tcPr>
          <w:p w:rsidR="00FA2E02" w:rsidRPr="0069007E" w:rsidRDefault="00FA2E02" w:rsidP="00E83E83">
            <w:pPr>
              <w:pStyle w:val="ListParagraph"/>
              <w:numPr>
                <w:ilvl w:val="3"/>
                <w:numId w:val="15"/>
              </w:numPr>
              <w:ind w:left="360"/>
              <w:jc w:val="both"/>
              <w:rPr>
                <w:szCs w:val="24"/>
              </w:rPr>
            </w:pPr>
            <w:r w:rsidRPr="0069007E">
              <w:rPr>
                <w:szCs w:val="24"/>
              </w:rPr>
              <w:t>Sebagian besar masyarakat belum mendapatkan akses listrik</w:t>
            </w:r>
          </w:p>
        </w:tc>
        <w:tc>
          <w:tcPr>
            <w:tcW w:w="2268" w:type="dxa"/>
          </w:tcPr>
          <w:p w:rsidR="00FA2E02" w:rsidRPr="0069007E" w:rsidRDefault="00FA2E02" w:rsidP="00414514">
            <w:pPr>
              <w:pStyle w:val="ListParagraph"/>
              <w:ind w:left="0"/>
              <w:jc w:val="both"/>
              <w:rPr>
                <w:szCs w:val="24"/>
              </w:rPr>
            </w:pPr>
            <w:r w:rsidRPr="0069007E">
              <w:rPr>
                <w:szCs w:val="24"/>
              </w:rPr>
              <w:t>Desa Cisarap</w:t>
            </w:r>
          </w:p>
        </w:tc>
      </w:tr>
      <w:tr w:rsidR="00FA2E02" w:rsidRPr="0069007E" w:rsidTr="00803321">
        <w:tc>
          <w:tcPr>
            <w:tcW w:w="3402" w:type="dxa"/>
          </w:tcPr>
          <w:p w:rsidR="00FA2E02" w:rsidRPr="0069007E" w:rsidRDefault="00FA2E02" w:rsidP="00E83E83">
            <w:pPr>
              <w:pStyle w:val="ListParagraph"/>
              <w:numPr>
                <w:ilvl w:val="3"/>
                <w:numId w:val="15"/>
              </w:numPr>
              <w:ind w:left="360"/>
              <w:jc w:val="both"/>
              <w:rPr>
                <w:szCs w:val="24"/>
              </w:rPr>
            </w:pPr>
            <w:r w:rsidRPr="0069007E">
              <w:rPr>
                <w:szCs w:val="24"/>
              </w:rPr>
              <w:t>Belum ada Penerangan Jalan Umum (PJU)</w:t>
            </w:r>
          </w:p>
        </w:tc>
        <w:tc>
          <w:tcPr>
            <w:tcW w:w="2268" w:type="dxa"/>
          </w:tcPr>
          <w:p w:rsidR="00FA2E02" w:rsidRPr="0069007E" w:rsidRDefault="00FA2E02" w:rsidP="00414514">
            <w:pPr>
              <w:pStyle w:val="ListParagraph"/>
              <w:ind w:left="0"/>
              <w:jc w:val="both"/>
              <w:rPr>
                <w:szCs w:val="24"/>
              </w:rPr>
            </w:pPr>
            <w:r>
              <w:rPr>
                <w:szCs w:val="24"/>
              </w:rPr>
              <w:t>Desa Cisarap</w:t>
            </w:r>
          </w:p>
        </w:tc>
      </w:tr>
      <w:tr w:rsidR="00FA2E02" w:rsidRPr="0069007E" w:rsidTr="00803321">
        <w:tc>
          <w:tcPr>
            <w:tcW w:w="3402" w:type="dxa"/>
          </w:tcPr>
          <w:p w:rsidR="00FA2E02" w:rsidRPr="0069007E" w:rsidRDefault="00FA2E02" w:rsidP="00E83E83">
            <w:pPr>
              <w:pStyle w:val="ListParagraph"/>
              <w:numPr>
                <w:ilvl w:val="3"/>
                <w:numId w:val="15"/>
              </w:numPr>
              <w:ind w:left="360"/>
              <w:jc w:val="both"/>
              <w:rPr>
                <w:szCs w:val="24"/>
              </w:rPr>
            </w:pPr>
            <w:r w:rsidRPr="0069007E">
              <w:rPr>
                <w:szCs w:val="24"/>
              </w:rPr>
              <w:t>Sarana Pendidikan SD dan PAUD sudah rusak</w:t>
            </w:r>
          </w:p>
        </w:tc>
        <w:tc>
          <w:tcPr>
            <w:tcW w:w="2268" w:type="dxa"/>
          </w:tcPr>
          <w:p w:rsidR="00FA2E02" w:rsidRPr="0069007E" w:rsidRDefault="00FA2E02" w:rsidP="00414514">
            <w:pPr>
              <w:pStyle w:val="ListParagraph"/>
              <w:ind w:left="0"/>
              <w:jc w:val="both"/>
              <w:rPr>
                <w:szCs w:val="24"/>
              </w:rPr>
            </w:pPr>
            <w:r>
              <w:rPr>
                <w:szCs w:val="24"/>
              </w:rPr>
              <w:t>Desa Cisarap dan Desa Parungsari</w:t>
            </w:r>
          </w:p>
        </w:tc>
      </w:tr>
    </w:tbl>
    <w:p w:rsidR="00B224E3" w:rsidRDefault="00F04C9A" w:rsidP="00414514">
      <w:pPr>
        <w:pStyle w:val="ListParagraph"/>
        <w:jc w:val="both"/>
        <w:rPr>
          <w:sz w:val="24"/>
          <w:szCs w:val="24"/>
        </w:rPr>
      </w:pPr>
      <w:r w:rsidRPr="00F04C9A">
        <w:t>Sumber : Survey  Desa Mandiri, 2016</w:t>
      </w:r>
    </w:p>
    <w:p w:rsidR="003927B3" w:rsidRDefault="003927B3" w:rsidP="00414514">
      <w:pPr>
        <w:pStyle w:val="ListParagraph"/>
        <w:jc w:val="both"/>
        <w:rPr>
          <w:sz w:val="24"/>
          <w:szCs w:val="24"/>
        </w:rPr>
      </w:pPr>
    </w:p>
    <w:p w:rsidR="00803321" w:rsidRDefault="00803321" w:rsidP="00414514">
      <w:pPr>
        <w:pStyle w:val="ListParagraph"/>
        <w:jc w:val="both"/>
        <w:rPr>
          <w:sz w:val="24"/>
          <w:szCs w:val="24"/>
        </w:rPr>
      </w:pPr>
    </w:p>
    <w:p w:rsidR="00F04C9A" w:rsidRDefault="00F04C9A" w:rsidP="00414514">
      <w:pPr>
        <w:pStyle w:val="ListParagraph"/>
        <w:jc w:val="both"/>
        <w:rPr>
          <w:sz w:val="24"/>
          <w:szCs w:val="24"/>
        </w:rPr>
      </w:pPr>
    </w:p>
    <w:p w:rsidR="00F04C9A" w:rsidRDefault="00F04C9A" w:rsidP="00414514">
      <w:pPr>
        <w:pStyle w:val="ListParagraph"/>
        <w:jc w:val="both"/>
        <w:rPr>
          <w:sz w:val="24"/>
          <w:szCs w:val="24"/>
        </w:rPr>
      </w:pPr>
    </w:p>
    <w:p w:rsidR="00803321" w:rsidRDefault="00803321" w:rsidP="00414514">
      <w:pPr>
        <w:pStyle w:val="ListParagraph"/>
        <w:jc w:val="both"/>
        <w:rPr>
          <w:sz w:val="24"/>
          <w:szCs w:val="24"/>
        </w:rPr>
      </w:pPr>
    </w:p>
    <w:p w:rsidR="00B224E3" w:rsidRDefault="00B224E3" w:rsidP="00414514">
      <w:pPr>
        <w:pStyle w:val="ListParagraph"/>
        <w:numPr>
          <w:ilvl w:val="1"/>
          <w:numId w:val="2"/>
        </w:numPr>
        <w:ind w:left="720"/>
        <w:jc w:val="both"/>
        <w:rPr>
          <w:b/>
          <w:sz w:val="24"/>
          <w:szCs w:val="24"/>
        </w:rPr>
      </w:pPr>
      <w:r w:rsidRPr="001C1B7D">
        <w:rPr>
          <w:b/>
          <w:sz w:val="24"/>
          <w:szCs w:val="24"/>
        </w:rPr>
        <w:lastRenderedPageBreak/>
        <w:t>Melakukan analisis keadaan yang berupa keadaan masa lalu, sekarang dan kecenderungan di masa depan melalui kegiatan forum warga tingkat desa;</w:t>
      </w:r>
    </w:p>
    <w:tbl>
      <w:tblPr>
        <w:tblStyle w:val="TableGrid"/>
        <w:tblW w:w="0" w:type="auto"/>
        <w:tblInd w:w="720" w:type="dxa"/>
        <w:tblLook w:val="04A0" w:firstRow="1" w:lastRow="0" w:firstColumn="1" w:lastColumn="0" w:noHBand="0" w:noVBand="1"/>
      </w:tblPr>
      <w:tblGrid>
        <w:gridCol w:w="2257"/>
        <w:gridCol w:w="2117"/>
        <w:gridCol w:w="2102"/>
        <w:gridCol w:w="1808"/>
      </w:tblGrid>
      <w:tr w:rsidR="00FC6851" w:rsidRPr="004F6C61" w:rsidTr="00FC6851">
        <w:tc>
          <w:tcPr>
            <w:tcW w:w="2257" w:type="dxa"/>
            <w:vMerge w:val="restart"/>
          </w:tcPr>
          <w:p w:rsidR="00FC6851" w:rsidRPr="004F6C61" w:rsidRDefault="00FC6851" w:rsidP="004F6C61">
            <w:pPr>
              <w:pStyle w:val="ListParagraph"/>
              <w:ind w:left="0"/>
              <w:jc w:val="center"/>
              <w:rPr>
                <w:b/>
                <w:szCs w:val="24"/>
              </w:rPr>
            </w:pPr>
            <w:r w:rsidRPr="004F6C61">
              <w:rPr>
                <w:b/>
                <w:szCs w:val="24"/>
              </w:rPr>
              <w:t>Keadaan Masa Lalu</w:t>
            </w:r>
          </w:p>
        </w:tc>
        <w:tc>
          <w:tcPr>
            <w:tcW w:w="4219" w:type="dxa"/>
            <w:gridSpan w:val="2"/>
          </w:tcPr>
          <w:p w:rsidR="00FC6851" w:rsidRPr="004F6C61" w:rsidRDefault="00FC6851" w:rsidP="004F6C61">
            <w:pPr>
              <w:pStyle w:val="ListParagraph"/>
              <w:ind w:left="0"/>
              <w:jc w:val="center"/>
              <w:rPr>
                <w:b/>
                <w:szCs w:val="24"/>
              </w:rPr>
            </w:pPr>
            <w:r w:rsidRPr="004F6C61">
              <w:rPr>
                <w:b/>
                <w:szCs w:val="24"/>
              </w:rPr>
              <w:t>Keadaan Sekarang</w:t>
            </w:r>
          </w:p>
        </w:tc>
        <w:tc>
          <w:tcPr>
            <w:tcW w:w="1808" w:type="dxa"/>
            <w:vMerge w:val="restart"/>
          </w:tcPr>
          <w:p w:rsidR="00FC6851" w:rsidRPr="004F6C61" w:rsidRDefault="00FC6851" w:rsidP="004F6C61">
            <w:pPr>
              <w:pStyle w:val="ListParagraph"/>
              <w:ind w:left="0"/>
              <w:jc w:val="center"/>
              <w:rPr>
                <w:b/>
                <w:szCs w:val="24"/>
              </w:rPr>
            </w:pPr>
            <w:r w:rsidRPr="004F6C61">
              <w:rPr>
                <w:b/>
                <w:szCs w:val="24"/>
              </w:rPr>
              <w:t>Keadaan masa depan</w:t>
            </w:r>
          </w:p>
        </w:tc>
      </w:tr>
      <w:tr w:rsidR="00FC6851" w:rsidRPr="004F6C61" w:rsidTr="00FC6851">
        <w:tc>
          <w:tcPr>
            <w:tcW w:w="2257" w:type="dxa"/>
            <w:vMerge/>
          </w:tcPr>
          <w:p w:rsidR="00FC6851" w:rsidRPr="004F6C61" w:rsidRDefault="00FC6851" w:rsidP="004F6C61">
            <w:pPr>
              <w:pStyle w:val="ListParagraph"/>
              <w:ind w:left="0"/>
              <w:jc w:val="center"/>
              <w:rPr>
                <w:b/>
                <w:szCs w:val="24"/>
              </w:rPr>
            </w:pPr>
          </w:p>
        </w:tc>
        <w:tc>
          <w:tcPr>
            <w:tcW w:w="2117" w:type="dxa"/>
          </w:tcPr>
          <w:p w:rsidR="00FC6851" w:rsidRPr="004F6C61" w:rsidRDefault="00FC6851" w:rsidP="004F6C61">
            <w:pPr>
              <w:pStyle w:val="ListParagraph"/>
              <w:ind w:left="0"/>
              <w:jc w:val="center"/>
              <w:rPr>
                <w:b/>
                <w:szCs w:val="24"/>
              </w:rPr>
            </w:pPr>
            <w:r>
              <w:rPr>
                <w:b/>
                <w:szCs w:val="24"/>
              </w:rPr>
              <w:t>Desa Cisarap</w:t>
            </w:r>
          </w:p>
        </w:tc>
        <w:tc>
          <w:tcPr>
            <w:tcW w:w="2102" w:type="dxa"/>
          </w:tcPr>
          <w:p w:rsidR="00FC6851" w:rsidRPr="004F6C61" w:rsidRDefault="00FC6851" w:rsidP="004F6C61">
            <w:pPr>
              <w:pStyle w:val="ListParagraph"/>
              <w:ind w:left="0"/>
              <w:jc w:val="center"/>
              <w:rPr>
                <w:b/>
                <w:szCs w:val="24"/>
              </w:rPr>
            </w:pPr>
            <w:r>
              <w:rPr>
                <w:b/>
                <w:szCs w:val="24"/>
              </w:rPr>
              <w:t>Desa Parungsari</w:t>
            </w:r>
          </w:p>
        </w:tc>
        <w:tc>
          <w:tcPr>
            <w:tcW w:w="1808" w:type="dxa"/>
            <w:vMerge/>
          </w:tcPr>
          <w:p w:rsidR="00FC6851" w:rsidRPr="004F6C61" w:rsidRDefault="00FC6851" w:rsidP="004F6C61">
            <w:pPr>
              <w:pStyle w:val="ListParagraph"/>
              <w:ind w:left="0"/>
              <w:jc w:val="center"/>
              <w:rPr>
                <w:b/>
                <w:szCs w:val="24"/>
              </w:rPr>
            </w:pPr>
          </w:p>
        </w:tc>
      </w:tr>
      <w:tr w:rsidR="004F6C61" w:rsidRPr="004F6C61" w:rsidTr="00FC6851">
        <w:tc>
          <w:tcPr>
            <w:tcW w:w="2257" w:type="dxa"/>
          </w:tcPr>
          <w:p w:rsidR="004F6C61" w:rsidRPr="004F6C61" w:rsidRDefault="004F6C61" w:rsidP="00E42CC3">
            <w:pPr>
              <w:rPr>
                <w:szCs w:val="22"/>
              </w:rPr>
            </w:pPr>
            <w:r w:rsidRPr="004F6C61">
              <w:rPr>
                <w:szCs w:val="22"/>
              </w:rPr>
              <w:t>Sumber Daya Sarana dan Prasarana</w:t>
            </w:r>
            <w:r>
              <w:rPr>
                <w:szCs w:val="22"/>
              </w:rPr>
              <w:t xml:space="preserve"> (Kantor Desa, Masjid dan Sekolah</w:t>
            </w:r>
          </w:p>
        </w:tc>
        <w:tc>
          <w:tcPr>
            <w:tcW w:w="2117" w:type="dxa"/>
          </w:tcPr>
          <w:p w:rsidR="004F6C61" w:rsidRPr="004F6C61" w:rsidRDefault="0014327B" w:rsidP="004F6C61">
            <w:pPr>
              <w:pStyle w:val="ListParagraph"/>
              <w:ind w:left="0"/>
              <w:jc w:val="center"/>
              <w:rPr>
                <w:szCs w:val="24"/>
              </w:rPr>
            </w:pPr>
            <w:r>
              <w:rPr>
                <w:szCs w:val="24"/>
              </w:rPr>
              <w:t>Memerlukan rehabilitasi terutama sekolah PAUD dan SD</w:t>
            </w:r>
          </w:p>
        </w:tc>
        <w:tc>
          <w:tcPr>
            <w:tcW w:w="2102" w:type="dxa"/>
          </w:tcPr>
          <w:p w:rsidR="004F6C61" w:rsidRPr="004F6C61" w:rsidRDefault="0014327B" w:rsidP="00414514">
            <w:pPr>
              <w:pStyle w:val="ListParagraph"/>
              <w:ind w:left="0"/>
              <w:jc w:val="both"/>
              <w:rPr>
                <w:szCs w:val="24"/>
              </w:rPr>
            </w:pPr>
            <w:r>
              <w:rPr>
                <w:szCs w:val="24"/>
              </w:rPr>
              <w:t>Secara umum baik</w:t>
            </w:r>
          </w:p>
        </w:tc>
        <w:tc>
          <w:tcPr>
            <w:tcW w:w="1808" w:type="dxa"/>
          </w:tcPr>
          <w:p w:rsidR="004F6C61" w:rsidRPr="004F6C61" w:rsidRDefault="00FC6851" w:rsidP="00414514">
            <w:pPr>
              <w:pStyle w:val="ListParagraph"/>
              <w:ind w:left="0"/>
              <w:jc w:val="both"/>
              <w:rPr>
                <w:szCs w:val="24"/>
              </w:rPr>
            </w:pPr>
            <w:r>
              <w:rPr>
                <w:szCs w:val="24"/>
              </w:rPr>
              <w:t>Kondisi sarana dan prasarana yang memadai bagi kebutuhan warga</w:t>
            </w:r>
          </w:p>
        </w:tc>
      </w:tr>
      <w:tr w:rsidR="004F6C61" w:rsidRPr="004F6C61" w:rsidTr="00FC6851">
        <w:tc>
          <w:tcPr>
            <w:tcW w:w="2257" w:type="dxa"/>
          </w:tcPr>
          <w:p w:rsidR="004F6C61" w:rsidRPr="004F6C61" w:rsidRDefault="004F6C61" w:rsidP="00E42CC3">
            <w:pPr>
              <w:rPr>
                <w:szCs w:val="22"/>
              </w:rPr>
            </w:pPr>
            <w:r w:rsidRPr="004F6C61">
              <w:rPr>
                <w:szCs w:val="22"/>
              </w:rPr>
              <w:t>Keadaan Fisik Lingkungan</w:t>
            </w:r>
          </w:p>
        </w:tc>
        <w:tc>
          <w:tcPr>
            <w:tcW w:w="2117" w:type="dxa"/>
          </w:tcPr>
          <w:p w:rsidR="004F6C61" w:rsidRPr="004F6C61" w:rsidRDefault="00FC6851" w:rsidP="00414514">
            <w:pPr>
              <w:pStyle w:val="ListParagraph"/>
              <w:ind w:left="0"/>
              <w:jc w:val="both"/>
              <w:rPr>
                <w:szCs w:val="24"/>
              </w:rPr>
            </w:pPr>
            <w:r>
              <w:rPr>
                <w:szCs w:val="24"/>
              </w:rPr>
              <w:t>Diperlukan penataan kawasan lingkungan yang sehat dan nyaman</w:t>
            </w:r>
          </w:p>
        </w:tc>
        <w:tc>
          <w:tcPr>
            <w:tcW w:w="2102" w:type="dxa"/>
          </w:tcPr>
          <w:p w:rsidR="004F6C61" w:rsidRPr="004F6C61" w:rsidRDefault="00FC6851" w:rsidP="00414514">
            <w:pPr>
              <w:pStyle w:val="ListParagraph"/>
              <w:ind w:left="0"/>
              <w:jc w:val="both"/>
              <w:rPr>
                <w:szCs w:val="24"/>
              </w:rPr>
            </w:pPr>
            <w:r>
              <w:rPr>
                <w:szCs w:val="24"/>
              </w:rPr>
              <w:t>Diperlukan penataan kawasan lingkungan yang sehat dan nyaman</w:t>
            </w:r>
          </w:p>
        </w:tc>
        <w:tc>
          <w:tcPr>
            <w:tcW w:w="1808" w:type="dxa"/>
          </w:tcPr>
          <w:p w:rsidR="004F6C61" w:rsidRPr="004F6C61" w:rsidRDefault="00FC6851" w:rsidP="00414514">
            <w:pPr>
              <w:pStyle w:val="ListParagraph"/>
              <w:ind w:left="0"/>
              <w:jc w:val="both"/>
              <w:rPr>
                <w:szCs w:val="24"/>
              </w:rPr>
            </w:pPr>
            <w:r>
              <w:rPr>
                <w:szCs w:val="24"/>
              </w:rPr>
              <w:t>Kondisi fisik lingkungan yang sehat dan nyaman</w:t>
            </w:r>
            <w:r w:rsidR="00917EEF">
              <w:rPr>
                <w:szCs w:val="24"/>
              </w:rPr>
              <w:t xml:space="preserve"> terutama untuk anak-anak dan perempuan</w:t>
            </w:r>
          </w:p>
        </w:tc>
      </w:tr>
      <w:tr w:rsidR="004F6C61" w:rsidRPr="004F6C61" w:rsidTr="00FC6851">
        <w:tc>
          <w:tcPr>
            <w:tcW w:w="2257" w:type="dxa"/>
          </w:tcPr>
          <w:p w:rsidR="004F6C61" w:rsidRPr="004F6C61" w:rsidRDefault="004F6C61" w:rsidP="00E42CC3">
            <w:pPr>
              <w:rPr>
                <w:szCs w:val="22"/>
              </w:rPr>
            </w:pPr>
            <w:r w:rsidRPr="004F6C61">
              <w:rPr>
                <w:szCs w:val="22"/>
              </w:rPr>
              <w:t>Luas dan tata Letak lahan termasuk Peruntukannya</w:t>
            </w:r>
          </w:p>
        </w:tc>
        <w:tc>
          <w:tcPr>
            <w:tcW w:w="2117" w:type="dxa"/>
          </w:tcPr>
          <w:p w:rsidR="004F6C61" w:rsidRPr="004F6C61" w:rsidRDefault="00917EEF" w:rsidP="00414514">
            <w:pPr>
              <w:pStyle w:val="ListParagraph"/>
              <w:ind w:left="0"/>
              <w:jc w:val="both"/>
              <w:rPr>
                <w:szCs w:val="24"/>
              </w:rPr>
            </w:pPr>
            <w:r>
              <w:rPr>
                <w:szCs w:val="24"/>
              </w:rPr>
              <w:t>Luas dan letak lahan belum dimanfaatkan secara optimal oleh masyarakat</w:t>
            </w:r>
          </w:p>
        </w:tc>
        <w:tc>
          <w:tcPr>
            <w:tcW w:w="2102" w:type="dxa"/>
          </w:tcPr>
          <w:p w:rsidR="004F6C61" w:rsidRPr="004F6C61" w:rsidRDefault="00917EEF" w:rsidP="00414514">
            <w:pPr>
              <w:pStyle w:val="ListParagraph"/>
              <w:ind w:left="0"/>
              <w:jc w:val="both"/>
              <w:rPr>
                <w:szCs w:val="24"/>
              </w:rPr>
            </w:pPr>
            <w:r>
              <w:rPr>
                <w:szCs w:val="24"/>
              </w:rPr>
              <w:t>Luas dan letak lahan belum dimanfaatkan secara optimal oleh masyarakat</w:t>
            </w:r>
          </w:p>
        </w:tc>
        <w:tc>
          <w:tcPr>
            <w:tcW w:w="1808" w:type="dxa"/>
          </w:tcPr>
          <w:p w:rsidR="004F6C61" w:rsidRPr="004F6C61" w:rsidRDefault="00917EEF" w:rsidP="00414514">
            <w:pPr>
              <w:pStyle w:val="ListParagraph"/>
              <w:ind w:left="0"/>
              <w:jc w:val="both"/>
              <w:rPr>
                <w:szCs w:val="24"/>
              </w:rPr>
            </w:pPr>
            <w:r>
              <w:rPr>
                <w:szCs w:val="24"/>
              </w:rPr>
              <w:t xml:space="preserve">Pemanfataan luas dan tata letak lahan </w:t>
            </w:r>
          </w:p>
        </w:tc>
      </w:tr>
      <w:tr w:rsidR="004F6C61" w:rsidRPr="004F6C61" w:rsidTr="00FC6851">
        <w:tc>
          <w:tcPr>
            <w:tcW w:w="2257" w:type="dxa"/>
          </w:tcPr>
          <w:p w:rsidR="004F6C61" w:rsidRPr="004F6C61" w:rsidRDefault="004F6C61" w:rsidP="00E42CC3">
            <w:pPr>
              <w:rPr>
                <w:szCs w:val="22"/>
              </w:rPr>
            </w:pPr>
            <w:r w:rsidRPr="004F6C61">
              <w:rPr>
                <w:szCs w:val="22"/>
              </w:rPr>
              <w:t>Penyebaran Daerah Permukiman</w:t>
            </w:r>
          </w:p>
        </w:tc>
        <w:tc>
          <w:tcPr>
            <w:tcW w:w="2117" w:type="dxa"/>
          </w:tcPr>
          <w:p w:rsidR="004F6C61" w:rsidRPr="004F6C61" w:rsidRDefault="00917EEF" w:rsidP="00917EEF">
            <w:pPr>
              <w:pStyle w:val="ListParagraph"/>
              <w:ind w:left="0"/>
              <w:jc w:val="center"/>
              <w:rPr>
                <w:szCs w:val="24"/>
              </w:rPr>
            </w:pPr>
            <w:r>
              <w:rPr>
                <w:szCs w:val="24"/>
              </w:rPr>
              <w:t>Merata</w:t>
            </w:r>
          </w:p>
        </w:tc>
        <w:tc>
          <w:tcPr>
            <w:tcW w:w="2102" w:type="dxa"/>
          </w:tcPr>
          <w:p w:rsidR="004F6C61" w:rsidRPr="004F6C61" w:rsidRDefault="00917EEF" w:rsidP="00917EEF">
            <w:pPr>
              <w:pStyle w:val="ListParagraph"/>
              <w:ind w:left="0"/>
              <w:jc w:val="center"/>
              <w:rPr>
                <w:szCs w:val="24"/>
              </w:rPr>
            </w:pPr>
            <w:r>
              <w:rPr>
                <w:szCs w:val="24"/>
              </w:rPr>
              <w:t xml:space="preserve">Merata </w:t>
            </w:r>
          </w:p>
        </w:tc>
        <w:tc>
          <w:tcPr>
            <w:tcW w:w="1808" w:type="dxa"/>
          </w:tcPr>
          <w:p w:rsidR="004F6C61" w:rsidRPr="004F6C61" w:rsidRDefault="00917EEF" w:rsidP="00917EEF">
            <w:pPr>
              <w:pStyle w:val="ListParagraph"/>
              <w:ind w:left="0"/>
              <w:jc w:val="both"/>
              <w:rPr>
                <w:szCs w:val="24"/>
              </w:rPr>
            </w:pPr>
            <w:r>
              <w:rPr>
                <w:szCs w:val="24"/>
              </w:rPr>
              <w:t>Mempertahankan penyebaran daerah permukiman seperti saat ini</w:t>
            </w:r>
          </w:p>
        </w:tc>
      </w:tr>
      <w:tr w:rsidR="004F6C61" w:rsidRPr="004F6C61" w:rsidTr="00FC6851">
        <w:tc>
          <w:tcPr>
            <w:tcW w:w="2257" w:type="dxa"/>
          </w:tcPr>
          <w:p w:rsidR="004F6C61" w:rsidRPr="004F6C61" w:rsidRDefault="004F6C61" w:rsidP="00E42CC3">
            <w:pPr>
              <w:rPr>
                <w:szCs w:val="22"/>
              </w:rPr>
            </w:pPr>
            <w:r w:rsidRPr="004F6C61">
              <w:rPr>
                <w:szCs w:val="22"/>
              </w:rPr>
              <w:t>Aliran Air</w:t>
            </w:r>
          </w:p>
        </w:tc>
        <w:tc>
          <w:tcPr>
            <w:tcW w:w="2117" w:type="dxa"/>
          </w:tcPr>
          <w:p w:rsidR="004F6C61" w:rsidRPr="004F6C61" w:rsidRDefault="00917EEF" w:rsidP="00414514">
            <w:pPr>
              <w:pStyle w:val="ListParagraph"/>
              <w:ind w:left="0"/>
              <w:jc w:val="both"/>
              <w:rPr>
                <w:szCs w:val="24"/>
              </w:rPr>
            </w:pPr>
            <w:r>
              <w:rPr>
                <w:szCs w:val="24"/>
              </w:rPr>
              <w:t xml:space="preserve">Kering </w:t>
            </w:r>
          </w:p>
        </w:tc>
        <w:tc>
          <w:tcPr>
            <w:tcW w:w="2102" w:type="dxa"/>
          </w:tcPr>
          <w:p w:rsidR="004F6C61" w:rsidRPr="004F6C61" w:rsidRDefault="00917EEF" w:rsidP="00414514">
            <w:pPr>
              <w:pStyle w:val="ListParagraph"/>
              <w:ind w:left="0"/>
              <w:jc w:val="both"/>
              <w:rPr>
                <w:szCs w:val="24"/>
              </w:rPr>
            </w:pPr>
            <w:r>
              <w:rPr>
                <w:szCs w:val="24"/>
              </w:rPr>
              <w:t>Ada sungai desa</w:t>
            </w:r>
          </w:p>
        </w:tc>
        <w:tc>
          <w:tcPr>
            <w:tcW w:w="1808" w:type="dxa"/>
          </w:tcPr>
          <w:p w:rsidR="004F6C61" w:rsidRPr="004F6C61" w:rsidRDefault="00917EEF" w:rsidP="00414514">
            <w:pPr>
              <w:pStyle w:val="ListParagraph"/>
              <w:ind w:left="0"/>
              <w:jc w:val="both"/>
              <w:rPr>
                <w:szCs w:val="24"/>
              </w:rPr>
            </w:pPr>
            <w:r>
              <w:rPr>
                <w:szCs w:val="24"/>
              </w:rPr>
              <w:t xml:space="preserve">Pemanfaatan sungai desa </w:t>
            </w:r>
          </w:p>
        </w:tc>
      </w:tr>
      <w:tr w:rsidR="004F6C61" w:rsidRPr="004F6C61" w:rsidTr="00FC6851">
        <w:tc>
          <w:tcPr>
            <w:tcW w:w="2257" w:type="dxa"/>
          </w:tcPr>
          <w:p w:rsidR="004F6C61" w:rsidRPr="004F6C61" w:rsidRDefault="004F6C61" w:rsidP="00E42CC3">
            <w:pPr>
              <w:rPr>
                <w:szCs w:val="22"/>
              </w:rPr>
            </w:pPr>
            <w:r w:rsidRPr="004F6C61">
              <w:rPr>
                <w:szCs w:val="22"/>
              </w:rPr>
              <w:t>Lembaga yang ada di Desa</w:t>
            </w:r>
          </w:p>
        </w:tc>
        <w:tc>
          <w:tcPr>
            <w:tcW w:w="2117" w:type="dxa"/>
          </w:tcPr>
          <w:p w:rsidR="004F6C61" w:rsidRPr="004F6C61" w:rsidRDefault="00917EEF" w:rsidP="00414514">
            <w:pPr>
              <w:pStyle w:val="ListParagraph"/>
              <w:ind w:left="0"/>
              <w:jc w:val="both"/>
              <w:rPr>
                <w:szCs w:val="24"/>
              </w:rPr>
            </w:pPr>
            <w:r>
              <w:rPr>
                <w:szCs w:val="24"/>
              </w:rPr>
              <w:t>BPD, LPM dan Karang Taruna</w:t>
            </w:r>
          </w:p>
        </w:tc>
        <w:tc>
          <w:tcPr>
            <w:tcW w:w="2102" w:type="dxa"/>
          </w:tcPr>
          <w:p w:rsidR="004F6C61" w:rsidRPr="004F6C61" w:rsidRDefault="00917EEF" w:rsidP="00414514">
            <w:pPr>
              <w:pStyle w:val="ListParagraph"/>
              <w:ind w:left="0"/>
              <w:jc w:val="both"/>
              <w:rPr>
                <w:szCs w:val="24"/>
              </w:rPr>
            </w:pPr>
            <w:r>
              <w:rPr>
                <w:szCs w:val="24"/>
              </w:rPr>
              <w:t>BPD, LPM dan Karang Taruna</w:t>
            </w:r>
          </w:p>
        </w:tc>
        <w:tc>
          <w:tcPr>
            <w:tcW w:w="1808" w:type="dxa"/>
          </w:tcPr>
          <w:p w:rsidR="004F6C61" w:rsidRPr="004F6C61" w:rsidRDefault="00917EEF" w:rsidP="00414514">
            <w:pPr>
              <w:pStyle w:val="ListParagraph"/>
              <w:ind w:left="0"/>
              <w:jc w:val="both"/>
              <w:rPr>
                <w:szCs w:val="24"/>
              </w:rPr>
            </w:pPr>
            <w:r>
              <w:rPr>
                <w:szCs w:val="24"/>
              </w:rPr>
              <w:t>Tetap dipertahankan</w:t>
            </w:r>
          </w:p>
        </w:tc>
      </w:tr>
    </w:tbl>
    <w:p w:rsidR="002729A2" w:rsidRPr="00414514" w:rsidRDefault="00F04C9A" w:rsidP="00414514">
      <w:pPr>
        <w:pStyle w:val="ListParagraph"/>
        <w:jc w:val="both"/>
        <w:rPr>
          <w:sz w:val="24"/>
          <w:szCs w:val="24"/>
        </w:rPr>
      </w:pPr>
      <w:r w:rsidRPr="00F04C9A">
        <w:t>Sumber : Survey  Desa Mandiri, 2016</w:t>
      </w:r>
      <w:r w:rsidR="00067594">
        <w:t xml:space="preserve"> dan Analisis Penyusun, 2016</w:t>
      </w:r>
    </w:p>
    <w:p w:rsidR="002729A2" w:rsidRPr="00414514" w:rsidRDefault="002729A2" w:rsidP="00414514">
      <w:pPr>
        <w:pStyle w:val="ListParagraph"/>
        <w:jc w:val="both"/>
        <w:rPr>
          <w:sz w:val="24"/>
          <w:szCs w:val="24"/>
        </w:rPr>
      </w:pPr>
    </w:p>
    <w:p w:rsidR="009D1BD4" w:rsidRPr="00522DAF" w:rsidRDefault="00B224E3" w:rsidP="00414514">
      <w:pPr>
        <w:pStyle w:val="ListParagraph"/>
        <w:numPr>
          <w:ilvl w:val="1"/>
          <w:numId w:val="2"/>
        </w:numPr>
        <w:ind w:left="720"/>
        <w:jc w:val="both"/>
        <w:rPr>
          <w:b/>
          <w:sz w:val="24"/>
          <w:szCs w:val="24"/>
        </w:rPr>
      </w:pPr>
      <w:r w:rsidRPr="00522DAF">
        <w:rPr>
          <w:b/>
          <w:sz w:val="24"/>
          <w:szCs w:val="24"/>
        </w:rPr>
        <w:t>Melakukan identifikasi tentang perubahan-perubahan yang terjadi dan alasan-alasan atau penyebabnya;</w:t>
      </w:r>
    </w:p>
    <w:p w:rsidR="00522DAF" w:rsidRPr="006E5747" w:rsidRDefault="00522DAF" w:rsidP="00522DAF">
      <w:pPr>
        <w:pStyle w:val="ListParagraph"/>
        <w:jc w:val="both"/>
        <w:rPr>
          <w:b/>
          <w:sz w:val="24"/>
          <w:szCs w:val="24"/>
        </w:rPr>
      </w:pPr>
      <w:r w:rsidRPr="006E5747">
        <w:rPr>
          <w:b/>
          <w:sz w:val="24"/>
          <w:szCs w:val="24"/>
        </w:rPr>
        <w:t>Desa Parungsari</w:t>
      </w:r>
    </w:p>
    <w:tbl>
      <w:tblPr>
        <w:tblStyle w:val="TableGrid"/>
        <w:tblW w:w="0" w:type="auto"/>
        <w:tblInd w:w="720" w:type="dxa"/>
        <w:tblLook w:val="04A0" w:firstRow="1" w:lastRow="0" w:firstColumn="1" w:lastColumn="0" w:noHBand="0" w:noVBand="1"/>
      </w:tblPr>
      <w:tblGrid>
        <w:gridCol w:w="522"/>
        <w:gridCol w:w="3402"/>
        <w:gridCol w:w="4360"/>
      </w:tblGrid>
      <w:tr w:rsidR="00DC1664" w:rsidRPr="004413AE" w:rsidTr="00290F4C">
        <w:tc>
          <w:tcPr>
            <w:tcW w:w="522" w:type="dxa"/>
          </w:tcPr>
          <w:p w:rsidR="00DC1664" w:rsidRPr="004413AE" w:rsidRDefault="00522DAF" w:rsidP="004413AE">
            <w:pPr>
              <w:pStyle w:val="ListParagraph"/>
              <w:ind w:left="0"/>
              <w:jc w:val="center"/>
              <w:rPr>
                <w:b/>
              </w:rPr>
            </w:pPr>
            <w:r w:rsidRPr="004413AE">
              <w:rPr>
                <w:b/>
              </w:rPr>
              <w:t>No</w:t>
            </w:r>
          </w:p>
        </w:tc>
        <w:tc>
          <w:tcPr>
            <w:tcW w:w="3402" w:type="dxa"/>
          </w:tcPr>
          <w:p w:rsidR="00DC1664" w:rsidRPr="004413AE" w:rsidRDefault="00DC1664" w:rsidP="004413AE">
            <w:pPr>
              <w:pStyle w:val="ListParagraph"/>
              <w:ind w:left="0"/>
              <w:jc w:val="center"/>
              <w:rPr>
                <w:b/>
              </w:rPr>
            </w:pPr>
            <w:r w:rsidRPr="004413AE">
              <w:rPr>
                <w:b/>
              </w:rPr>
              <w:t>Perubahan-perubahan yang terjadi</w:t>
            </w:r>
          </w:p>
        </w:tc>
        <w:tc>
          <w:tcPr>
            <w:tcW w:w="4360" w:type="dxa"/>
          </w:tcPr>
          <w:p w:rsidR="00DC1664" w:rsidRPr="004413AE" w:rsidRDefault="00DC1664" w:rsidP="004413AE">
            <w:pPr>
              <w:pStyle w:val="ListParagraph"/>
              <w:ind w:left="0"/>
              <w:jc w:val="center"/>
              <w:rPr>
                <w:b/>
              </w:rPr>
            </w:pPr>
            <w:r w:rsidRPr="004413AE">
              <w:rPr>
                <w:b/>
              </w:rPr>
              <w:t>Alasan penyebab</w:t>
            </w:r>
          </w:p>
        </w:tc>
      </w:tr>
      <w:tr w:rsidR="00DC1664" w:rsidRPr="004413AE" w:rsidTr="00290F4C">
        <w:tc>
          <w:tcPr>
            <w:tcW w:w="522" w:type="dxa"/>
          </w:tcPr>
          <w:p w:rsidR="00DC1664" w:rsidRPr="004413AE" w:rsidRDefault="00522DAF" w:rsidP="004413AE">
            <w:pPr>
              <w:pStyle w:val="ListParagraph"/>
              <w:ind w:left="0"/>
              <w:jc w:val="center"/>
            </w:pPr>
            <w:r w:rsidRPr="004413AE">
              <w:t>1</w:t>
            </w:r>
          </w:p>
        </w:tc>
        <w:tc>
          <w:tcPr>
            <w:tcW w:w="3402" w:type="dxa"/>
          </w:tcPr>
          <w:p w:rsidR="00DC1664" w:rsidRPr="004413AE" w:rsidRDefault="00522DAF" w:rsidP="004413AE">
            <w:pPr>
              <w:pStyle w:val="ListParagraph"/>
              <w:ind w:left="0"/>
              <w:jc w:val="both"/>
            </w:pPr>
            <w:r w:rsidRPr="004413AE">
              <w:t>Jumlah Penduduk meningkat</w:t>
            </w:r>
          </w:p>
        </w:tc>
        <w:tc>
          <w:tcPr>
            <w:tcW w:w="4360" w:type="dxa"/>
          </w:tcPr>
          <w:p w:rsidR="00DC1664" w:rsidRPr="004413AE" w:rsidRDefault="00522DAF" w:rsidP="004413AE">
            <w:pPr>
              <w:pStyle w:val="ListParagraph"/>
              <w:ind w:left="0"/>
              <w:jc w:val="both"/>
            </w:pPr>
            <w:r w:rsidRPr="004413AE">
              <w:t xml:space="preserve">Sampai </w:t>
            </w:r>
            <w:r w:rsidR="00290F4C" w:rsidRPr="004413AE">
              <w:t xml:space="preserve">dengan tahun 2014 berjumlah 2.963, dan tahun 2016 berjumlah 3154. Hal tersebut disebabkan karena adanya peningkatan jumlah </w:t>
            </w:r>
            <w:r w:rsidR="000A1A0D">
              <w:t xml:space="preserve">kedatangan </w:t>
            </w:r>
            <w:r w:rsidR="00290F4C" w:rsidRPr="004413AE">
              <w:t>penduduk y</w:t>
            </w:r>
            <w:r w:rsidR="000A1A0D">
              <w:t>ang menetap</w:t>
            </w:r>
            <w:r w:rsidR="00290F4C" w:rsidRPr="004413AE">
              <w:t xml:space="preserve"> dan </w:t>
            </w:r>
            <w:r w:rsidR="000A1A0D">
              <w:t xml:space="preserve">menigkatnya </w:t>
            </w:r>
            <w:r w:rsidR="00290F4C" w:rsidRPr="004413AE">
              <w:t>jumlah kelahiran</w:t>
            </w:r>
          </w:p>
        </w:tc>
      </w:tr>
      <w:tr w:rsidR="00522DAF" w:rsidRPr="004413AE" w:rsidTr="00290F4C">
        <w:tc>
          <w:tcPr>
            <w:tcW w:w="522" w:type="dxa"/>
          </w:tcPr>
          <w:p w:rsidR="00522DAF" w:rsidRPr="004413AE" w:rsidRDefault="00522DAF" w:rsidP="004413AE">
            <w:pPr>
              <w:pStyle w:val="ListParagraph"/>
              <w:ind w:left="0"/>
              <w:jc w:val="center"/>
            </w:pPr>
            <w:r w:rsidRPr="004413AE">
              <w:t>2</w:t>
            </w:r>
          </w:p>
        </w:tc>
        <w:tc>
          <w:tcPr>
            <w:tcW w:w="3402" w:type="dxa"/>
          </w:tcPr>
          <w:p w:rsidR="00522DAF" w:rsidRPr="004413AE" w:rsidRDefault="00522DAF" w:rsidP="004413AE">
            <w:pPr>
              <w:pStyle w:val="ListParagraph"/>
              <w:ind w:left="0"/>
              <w:jc w:val="both"/>
            </w:pPr>
            <w:r w:rsidRPr="004413AE">
              <w:t xml:space="preserve">Jumlah Keluarga Pra KS </w:t>
            </w:r>
            <w:r w:rsidR="00290F4C" w:rsidRPr="004413AE">
              <w:t xml:space="preserve">masih tinggi dan </w:t>
            </w:r>
            <w:r w:rsidRPr="004413AE">
              <w:t>belum terjadi peningkatan secara signifikan</w:t>
            </w:r>
          </w:p>
        </w:tc>
        <w:tc>
          <w:tcPr>
            <w:tcW w:w="4360" w:type="dxa"/>
          </w:tcPr>
          <w:p w:rsidR="004413AE" w:rsidRPr="004413AE" w:rsidRDefault="00CE35E8" w:rsidP="00CE35E8">
            <w:pPr>
              <w:jc w:val="both"/>
            </w:pPr>
            <w:r>
              <w:t>Akses masyarakat terhadap sumber daya pembangunan masih rendah</w:t>
            </w:r>
          </w:p>
          <w:p w:rsidR="00522DAF" w:rsidRPr="004413AE" w:rsidRDefault="00522DAF" w:rsidP="004413AE">
            <w:pPr>
              <w:pStyle w:val="ListParagraph"/>
              <w:ind w:left="0"/>
              <w:jc w:val="both"/>
            </w:pPr>
          </w:p>
        </w:tc>
      </w:tr>
      <w:tr w:rsidR="00522DAF" w:rsidRPr="004413AE" w:rsidTr="00290F4C">
        <w:tc>
          <w:tcPr>
            <w:tcW w:w="522" w:type="dxa"/>
          </w:tcPr>
          <w:p w:rsidR="00522DAF" w:rsidRPr="004413AE" w:rsidRDefault="00522DAF" w:rsidP="004413AE">
            <w:pPr>
              <w:pStyle w:val="ListParagraph"/>
              <w:ind w:left="0"/>
              <w:jc w:val="center"/>
            </w:pPr>
            <w:r w:rsidRPr="004413AE">
              <w:t>3</w:t>
            </w:r>
          </w:p>
        </w:tc>
        <w:tc>
          <w:tcPr>
            <w:tcW w:w="3402" w:type="dxa"/>
          </w:tcPr>
          <w:p w:rsidR="00522DAF" w:rsidRPr="004413AE" w:rsidRDefault="00522DAF" w:rsidP="004413AE">
            <w:pPr>
              <w:pStyle w:val="ListParagraph"/>
              <w:ind w:left="0"/>
              <w:jc w:val="both"/>
            </w:pPr>
            <w:r w:rsidRPr="004413AE">
              <w:t>Jumlah RT dan RW</w:t>
            </w:r>
            <w:r w:rsidR="001C0E84" w:rsidRPr="004413AE">
              <w:t xml:space="preserve"> berubah</w:t>
            </w:r>
          </w:p>
        </w:tc>
        <w:tc>
          <w:tcPr>
            <w:tcW w:w="4360" w:type="dxa"/>
          </w:tcPr>
          <w:p w:rsidR="004413AE" w:rsidRPr="006E5747" w:rsidRDefault="004413AE" w:rsidP="004413AE">
            <w:pPr>
              <w:jc w:val="both"/>
            </w:pPr>
            <w:r w:rsidRPr="006E5747">
              <w:t xml:space="preserve">Dari keadaan geografis Desa Parungsari yang memiliki 10 Rukun Tetangga dan 2 Dusun, dengan kondisi antar </w:t>
            </w:r>
            <w:r w:rsidRPr="006E5747">
              <w:rPr>
                <w:lang w:val="id-ID"/>
              </w:rPr>
              <w:t>Dusun</w:t>
            </w:r>
            <w:r w:rsidRPr="006E5747">
              <w:t xml:space="preserve"> yang tersebar, dan merupakan kawasan pertanian serta akses untuk masing-masing Kampung memiliki kesulitan karena kondisi jalan yang masih berupa tanah yang tidak didukung sarana jalan yang baik.</w:t>
            </w:r>
          </w:p>
          <w:p w:rsidR="00522DAF" w:rsidRPr="006E5747" w:rsidRDefault="00522DAF" w:rsidP="004413AE">
            <w:pPr>
              <w:pStyle w:val="ListParagraph"/>
              <w:ind w:left="0"/>
              <w:jc w:val="both"/>
            </w:pPr>
          </w:p>
        </w:tc>
      </w:tr>
      <w:tr w:rsidR="00522DAF" w:rsidRPr="004413AE" w:rsidTr="00290F4C">
        <w:tc>
          <w:tcPr>
            <w:tcW w:w="522" w:type="dxa"/>
          </w:tcPr>
          <w:p w:rsidR="00522DAF" w:rsidRPr="004413AE" w:rsidRDefault="00522DAF" w:rsidP="004413AE">
            <w:pPr>
              <w:pStyle w:val="ListParagraph"/>
              <w:ind w:left="0"/>
              <w:jc w:val="center"/>
            </w:pPr>
            <w:r w:rsidRPr="004413AE">
              <w:t>4</w:t>
            </w:r>
          </w:p>
        </w:tc>
        <w:tc>
          <w:tcPr>
            <w:tcW w:w="3402" w:type="dxa"/>
          </w:tcPr>
          <w:p w:rsidR="00522DAF" w:rsidRPr="004413AE" w:rsidRDefault="00522DAF" w:rsidP="004413AE">
            <w:pPr>
              <w:pStyle w:val="ListParagraph"/>
              <w:ind w:left="0"/>
              <w:jc w:val="both"/>
            </w:pPr>
            <w:r w:rsidRPr="004413AE">
              <w:t>Potensi Desa</w:t>
            </w:r>
            <w:r w:rsidR="001C0E84" w:rsidRPr="004413AE">
              <w:t xml:space="preserve"> belum dimanfaatkan secara optimal</w:t>
            </w:r>
          </w:p>
        </w:tc>
        <w:tc>
          <w:tcPr>
            <w:tcW w:w="4360" w:type="dxa"/>
          </w:tcPr>
          <w:p w:rsidR="00522DAF" w:rsidRPr="006E5747" w:rsidRDefault="004413AE" w:rsidP="004413AE">
            <w:pPr>
              <w:pStyle w:val="ListParagraph"/>
              <w:ind w:left="0"/>
              <w:jc w:val="both"/>
            </w:pPr>
            <w:r w:rsidRPr="006E5747">
              <w:t>Dari segi ekonomi yaitu bidang pertanian dimana mereka memiliki keterbatasan dalam hal meningkatkan hasil-hasil pertanian maupun dalam hal memasarkan hasil pertanian tersebut, hal tersebut disebabkan terbatasnya modal dan akses pemasaran</w:t>
            </w:r>
          </w:p>
        </w:tc>
      </w:tr>
    </w:tbl>
    <w:p w:rsidR="002729A2" w:rsidRDefault="00067594" w:rsidP="00414514">
      <w:pPr>
        <w:pStyle w:val="ListParagraph"/>
        <w:jc w:val="both"/>
        <w:rPr>
          <w:sz w:val="24"/>
          <w:szCs w:val="24"/>
        </w:rPr>
      </w:pPr>
      <w:r w:rsidRPr="00F04C9A">
        <w:t>Sumber : Survey  Desa Mandiri, 2016</w:t>
      </w:r>
      <w:r>
        <w:t xml:space="preserve"> </w:t>
      </w:r>
    </w:p>
    <w:p w:rsidR="006E5747" w:rsidRDefault="006E5747" w:rsidP="00414514">
      <w:pPr>
        <w:pStyle w:val="ListParagraph"/>
        <w:jc w:val="both"/>
        <w:rPr>
          <w:sz w:val="24"/>
          <w:szCs w:val="24"/>
        </w:rPr>
      </w:pPr>
    </w:p>
    <w:p w:rsidR="00803321" w:rsidRDefault="00803321" w:rsidP="00414514">
      <w:pPr>
        <w:pStyle w:val="ListParagraph"/>
        <w:jc w:val="both"/>
        <w:rPr>
          <w:sz w:val="24"/>
          <w:szCs w:val="24"/>
        </w:rPr>
      </w:pPr>
    </w:p>
    <w:p w:rsidR="00803321" w:rsidRDefault="00803321" w:rsidP="00414514">
      <w:pPr>
        <w:pStyle w:val="ListParagraph"/>
        <w:jc w:val="both"/>
        <w:rPr>
          <w:sz w:val="24"/>
          <w:szCs w:val="24"/>
        </w:rPr>
      </w:pPr>
    </w:p>
    <w:p w:rsidR="00803321" w:rsidRDefault="00803321" w:rsidP="00414514">
      <w:pPr>
        <w:pStyle w:val="ListParagraph"/>
        <w:jc w:val="both"/>
        <w:rPr>
          <w:sz w:val="24"/>
          <w:szCs w:val="24"/>
        </w:rPr>
      </w:pPr>
    </w:p>
    <w:p w:rsidR="00803321" w:rsidRDefault="00803321" w:rsidP="00414514">
      <w:pPr>
        <w:pStyle w:val="ListParagraph"/>
        <w:jc w:val="both"/>
        <w:rPr>
          <w:sz w:val="24"/>
          <w:szCs w:val="24"/>
        </w:rPr>
      </w:pPr>
    </w:p>
    <w:p w:rsidR="006E5747" w:rsidRPr="006E5747" w:rsidRDefault="006E5747" w:rsidP="006E5747">
      <w:pPr>
        <w:pStyle w:val="ListParagraph"/>
        <w:jc w:val="both"/>
        <w:rPr>
          <w:b/>
          <w:sz w:val="24"/>
          <w:szCs w:val="24"/>
        </w:rPr>
      </w:pPr>
      <w:r>
        <w:rPr>
          <w:b/>
          <w:sz w:val="24"/>
          <w:szCs w:val="24"/>
        </w:rPr>
        <w:lastRenderedPageBreak/>
        <w:t>Desa Cisarap</w:t>
      </w:r>
    </w:p>
    <w:tbl>
      <w:tblPr>
        <w:tblStyle w:val="TableGrid"/>
        <w:tblW w:w="0" w:type="auto"/>
        <w:tblInd w:w="720" w:type="dxa"/>
        <w:tblLook w:val="04A0" w:firstRow="1" w:lastRow="0" w:firstColumn="1" w:lastColumn="0" w:noHBand="0" w:noVBand="1"/>
      </w:tblPr>
      <w:tblGrid>
        <w:gridCol w:w="522"/>
        <w:gridCol w:w="3402"/>
        <w:gridCol w:w="4360"/>
      </w:tblGrid>
      <w:tr w:rsidR="006E5747" w:rsidRPr="006E5747" w:rsidTr="00E42CC3">
        <w:tc>
          <w:tcPr>
            <w:tcW w:w="522" w:type="dxa"/>
          </w:tcPr>
          <w:p w:rsidR="006E5747" w:rsidRPr="006E5747" w:rsidRDefault="006E5747" w:rsidP="006E5747">
            <w:pPr>
              <w:pStyle w:val="ListParagraph"/>
              <w:ind w:left="0"/>
              <w:jc w:val="center"/>
              <w:rPr>
                <w:b/>
              </w:rPr>
            </w:pPr>
            <w:r w:rsidRPr="006E5747">
              <w:rPr>
                <w:b/>
              </w:rPr>
              <w:t>No</w:t>
            </w:r>
          </w:p>
        </w:tc>
        <w:tc>
          <w:tcPr>
            <w:tcW w:w="3402" w:type="dxa"/>
          </w:tcPr>
          <w:p w:rsidR="006E5747" w:rsidRPr="006E5747" w:rsidRDefault="006E5747" w:rsidP="006E5747">
            <w:pPr>
              <w:pStyle w:val="ListParagraph"/>
              <w:ind w:left="0"/>
              <w:jc w:val="center"/>
              <w:rPr>
                <w:b/>
              </w:rPr>
            </w:pPr>
            <w:r w:rsidRPr="006E5747">
              <w:rPr>
                <w:b/>
              </w:rPr>
              <w:t>Perubahan-perubahan yang terjadi</w:t>
            </w:r>
          </w:p>
        </w:tc>
        <w:tc>
          <w:tcPr>
            <w:tcW w:w="4360" w:type="dxa"/>
          </w:tcPr>
          <w:p w:rsidR="006E5747" w:rsidRPr="006E5747" w:rsidRDefault="006E5747" w:rsidP="006E5747">
            <w:pPr>
              <w:pStyle w:val="ListParagraph"/>
              <w:ind w:left="0"/>
              <w:jc w:val="center"/>
              <w:rPr>
                <w:b/>
              </w:rPr>
            </w:pPr>
            <w:r w:rsidRPr="006E5747">
              <w:rPr>
                <w:b/>
              </w:rPr>
              <w:t>Alasan penyebab</w:t>
            </w:r>
          </w:p>
        </w:tc>
      </w:tr>
      <w:tr w:rsidR="006E5747" w:rsidRPr="006E5747" w:rsidTr="00E42CC3">
        <w:tc>
          <w:tcPr>
            <w:tcW w:w="522" w:type="dxa"/>
          </w:tcPr>
          <w:p w:rsidR="006E5747" w:rsidRPr="006E5747" w:rsidRDefault="006E5747" w:rsidP="006E5747">
            <w:pPr>
              <w:pStyle w:val="ListParagraph"/>
              <w:ind w:left="0"/>
              <w:jc w:val="center"/>
            </w:pPr>
            <w:r w:rsidRPr="006E5747">
              <w:t>1</w:t>
            </w:r>
          </w:p>
        </w:tc>
        <w:tc>
          <w:tcPr>
            <w:tcW w:w="3402" w:type="dxa"/>
          </w:tcPr>
          <w:p w:rsidR="006E5747" w:rsidRPr="006E5747" w:rsidRDefault="006E5747" w:rsidP="006E5747">
            <w:pPr>
              <w:pStyle w:val="ListParagraph"/>
              <w:ind w:left="0"/>
              <w:jc w:val="both"/>
            </w:pPr>
            <w:r w:rsidRPr="006E5747">
              <w:t>Jumlah Penduduk meningkat</w:t>
            </w:r>
          </w:p>
        </w:tc>
        <w:tc>
          <w:tcPr>
            <w:tcW w:w="4360" w:type="dxa"/>
          </w:tcPr>
          <w:p w:rsidR="006E5747" w:rsidRPr="006E5747" w:rsidRDefault="006E5747" w:rsidP="006E5747">
            <w:pPr>
              <w:pStyle w:val="ListParagraph"/>
              <w:ind w:left="0"/>
              <w:jc w:val="both"/>
            </w:pPr>
            <w:r w:rsidRPr="006E5747">
              <w:t>Sampai dengan tahun 2014 berjumlah 3.261, dan tahun 2016 berjumlah 3.456. Hal tersebut disebabkan karena adanya peningkatan jumlah kedatangan penduduk yang menetap dan menigkatnya jumlah kelahiran</w:t>
            </w:r>
          </w:p>
        </w:tc>
      </w:tr>
      <w:tr w:rsidR="006E5747" w:rsidRPr="006E5747" w:rsidTr="00E42CC3">
        <w:tc>
          <w:tcPr>
            <w:tcW w:w="522" w:type="dxa"/>
          </w:tcPr>
          <w:p w:rsidR="006E5747" w:rsidRPr="006E5747" w:rsidRDefault="006E5747" w:rsidP="006E5747">
            <w:pPr>
              <w:pStyle w:val="ListParagraph"/>
              <w:ind w:left="0"/>
              <w:jc w:val="center"/>
            </w:pPr>
            <w:r w:rsidRPr="006E5747">
              <w:t>2</w:t>
            </w:r>
          </w:p>
        </w:tc>
        <w:tc>
          <w:tcPr>
            <w:tcW w:w="3402" w:type="dxa"/>
          </w:tcPr>
          <w:p w:rsidR="006E5747" w:rsidRPr="006E5747" w:rsidRDefault="006E5747" w:rsidP="006E5747">
            <w:pPr>
              <w:pStyle w:val="ListParagraph"/>
              <w:ind w:left="0"/>
              <w:jc w:val="both"/>
            </w:pPr>
            <w:r w:rsidRPr="006E5747">
              <w:t>Jumlah Keluarga Pra KS masih tinggi dan belum terjadi peningkatan secara signifikan</w:t>
            </w:r>
          </w:p>
        </w:tc>
        <w:tc>
          <w:tcPr>
            <w:tcW w:w="4360" w:type="dxa"/>
          </w:tcPr>
          <w:p w:rsidR="006E5747" w:rsidRPr="006E5747" w:rsidRDefault="006E5747" w:rsidP="006E5747">
            <w:pPr>
              <w:jc w:val="both"/>
            </w:pPr>
            <w:r w:rsidRPr="006E5747">
              <w:t>Akses masyarakat terhadap sumber daya pembangunan masih rendah</w:t>
            </w:r>
          </w:p>
          <w:p w:rsidR="006E5747" w:rsidRPr="006E5747" w:rsidRDefault="006E5747" w:rsidP="006E5747">
            <w:pPr>
              <w:pStyle w:val="ListParagraph"/>
              <w:ind w:left="0"/>
              <w:jc w:val="both"/>
            </w:pPr>
          </w:p>
        </w:tc>
      </w:tr>
      <w:tr w:rsidR="006E5747" w:rsidRPr="006E5747" w:rsidTr="00E42CC3">
        <w:tc>
          <w:tcPr>
            <w:tcW w:w="522" w:type="dxa"/>
          </w:tcPr>
          <w:p w:rsidR="006E5747" w:rsidRPr="006E5747" w:rsidRDefault="006E5747" w:rsidP="006E5747">
            <w:pPr>
              <w:pStyle w:val="ListParagraph"/>
              <w:ind w:left="0"/>
              <w:jc w:val="center"/>
            </w:pPr>
            <w:r w:rsidRPr="006E5747">
              <w:t>3</w:t>
            </w:r>
          </w:p>
        </w:tc>
        <w:tc>
          <w:tcPr>
            <w:tcW w:w="3402" w:type="dxa"/>
          </w:tcPr>
          <w:p w:rsidR="006E5747" w:rsidRPr="006E5747" w:rsidRDefault="006E5747" w:rsidP="006E5747">
            <w:pPr>
              <w:pStyle w:val="ListParagraph"/>
              <w:ind w:left="0"/>
              <w:jc w:val="both"/>
            </w:pPr>
            <w:r w:rsidRPr="006E5747">
              <w:t>Jumlah RT dan RW berubah</w:t>
            </w:r>
          </w:p>
        </w:tc>
        <w:tc>
          <w:tcPr>
            <w:tcW w:w="4360" w:type="dxa"/>
          </w:tcPr>
          <w:p w:rsidR="006E5747" w:rsidRPr="006E5747" w:rsidRDefault="006E5747" w:rsidP="006E5747">
            <w:pPr>
              <w:jc w:val="both"/>
            </w:pPr>
            <w:r w:rsidRPr="006E5747">
              <w:t xml:space="preserve">Dari keadaan geografis Desa Cisarap yang memiliki 4 (Empat) Dusun, dengan kondisi antar </w:t>
            </w:r>
            <w:r w:rsidRPr="006E5747">
              <w:rPr>
                <w:lang w:val="id-ID"/>
              </w:rPr>
              <w:t>Dusun</w:t>
            </w:r>
            <w:r w:rsidRPr="006E5747">
              <w:t xml:space="preserve"> yang tersebar, dan merupakan kawasan pertanian serta akses untuk masing-masing kampung memiliki kesulitan karena kondisi jalan yang masih berupa tanah yang tidak didukung sarana jalan yang baik.</w:t>
            </w:r>
          </w:p>
          <w:p w:rsidR="006E5747" w:rsidRPr="006E5747" w:rsidRDefault="006E5747" w:rsidP="006E5747">
            <w:pPr>
              <w:pStyle w:val="ListParagraph"/>
              <w:ind w:left="0"/>
              <w:jc w:val="both"/>
            </w:pPr>
          </w:p>
        </w:tc>
      </w:tr>
      <w:tr w:rsidR="006E5747" w:rsidRPr="006E5747" w:rsidTr="00E42CC3">
        <w:tc>
          <w:tcPr>
            <w:tcW w:w="522" w:type="dxa"/>
          </w:tcPr>
          <w:p w:rsidR="006E5747" w:rsidRPr="006E5747" w:rsidRDefault="006E5747" w:rsidP="006E5747">
            <w:pPr>
              <w:pStyle w:val="ListParagraph"/>
              <w:ind w:left="0"/>
              <w:jc w:val="center"/>
            </w:pPr>
            <w:r w:rsidRPr="006E5747">
              <w:t>4</w:t>
            </w:r>
          </w:p>
        </w:tc>
        <w:tc>
          <w:tcPr>
            <w:tcW w:w="3402" w:type="dxa"/>
          </w:tcPr>
          <w:p w:rsidR="006E5747" w:rsidRPr="006E5747" w:rsidRDefault="006E5747" w:rsidP="006E5747">
            <w:pPr>
              <w:pStyle w:val="ListParagraph"/>
              <w:ind w:left="0"/>
              <w:jc w:val="both"/>
            </w:pPr>
            <w:r w:rsidRPr="006E5747">
              <w:t>Potensi Desa belum dimanfaatkan secara optimal</w:t>
            </w:r>
          </w:p>
        </w:tc>
        <w:tc>
          <w:tcPr>
            <w:tcW w:w="4360" w:type="dxa"/>
          </w:tcPr>
          <w:p w:rsidR="006E5747" w:rsidRPr="006E5747" w:rsidRDefault="006E5747" w:rsidP="006E5747">
            <w:pPr>
              <w:pStyle w:val="ListParagraph"/>
              <w:ind w:left="0"/>
              <w:jc w:val="both"/>
            </w:pPr>
            <w:r w:rsidRPr="006E5747">
              <w:t>Dari segi ekonomi yaitu bidang pertanian dimana mereka memiliki keterbatasan dalam hal meningkatkan hasil-hasil pertanian maupun dalam hal memasarkan hasil pertanian tersebut, hal tersebut disebabkan terbatasnya modal</w:t>
            </w:r>
            <w:r>
              <w:t>, minimnya sarana dan prasarana pertanian</w:t>
            </w:r>
            <w:r w:rsidRPr="006E5747">
              <w:t xml:space="preserve"> dan akses pemasaran</w:t>
            </w:r>
          </w:p>
        </w:tc>
      </w:tr>
    </w:tbl>
    <w:p w:rsidR="006E5747" w:rsidRDefault="00067594" w:rsidP="00414514">
      <w:pPr>
        <w:pStyle w:val="ListParagraph"/>
        <w:jc w:val="both"/>
        <w:rPr>
          <w:sz w:val="24"/>
          <w:szCs w:val="24"/>
        </w:rPr>
      </w:pPr>
      <w:r w:rsidRPr="00F04C9A">
        <w:t>Sumber : Survey  Desa Mandiri, 2016</w:t>
      </w:r>
    </w:p>
    <w:p w:rsidR="006E5747" w:rsidRPr="00414514" w:rsidRDefault="006E5747" w:rsidP="00414514">
      <w:pPr>
        <w:pStyle w:val="ListParagraph"/>
        <w:jc w:val="both"/>
        <w:rPr>
          <w:sz w:val="24"/>
          <w:szCs w:val="24"/>
        </w:rPr>
      </w:pPr>
    </w:p>
    <w:p w:rsidR="009D1BD4" w:rsidRPr="00101A61" w:rsidRDefault="00B224E3" w:rsidP="00414514">
      <w:pPr>
        <w:pStyle w:val="ListParagraph"/>
        <w:numPr>
          <w:ilvl w:val="1"/>
          <w:numId w:val="2"/>
        </w:numPr>
        <w:ind w:left="720"/>
        <w:jc w:val="both"/>
        <w:rPr>
          <w:b/>
          <w:sz w:val="24"/>
          <w:szCs w:val="24"/>
        </w:rPr>
      </w:pPr>
      <w:r w:rsidRPr="00101A61">
        <w:rPr>
          <w:b/>
          <w:sz w:val="24"/>
          <w:szCs w:val="24"/>
        </w:rPr>
        <w:t>Menyusun alternatif pemecahan masalah</w:t>
      </w:r>
    </w:p>
    <w:p w:rsidR="00101A61" w:rsidRPr="00414514" w:rsidRDefault="00101A61" w:rsidP="00101A61">
      <w:pPr>
        <w:pStyle w:val="ListParagraph"/>
        <w:jc w:val="both"/>
        <w:rPr>
          <w:sz w:val="24"/>
          <w:szCs w:val="24"/>
        </w:rPr>
      </w:pPr>
      <w:r>
        <w:rPr>
          <w:sz w:val="24"/>
          <w:szCs w:val="24"/>
        </w:rPr>
        <w:t>Desa Parungsari</w:t>
      </w:r>
    </w:p>
    <w:tbl>
      <w:tblPr>
        <w:tblStyle w:val="TableGrid"/>
        <w:tblW w:w="0" w:type="auto"/>
        <w:tblInd w:w="720" w:type="dxa"/>
        <w:tblLook w:val="04A0" w:firstRow="1" w:lastRow="0" w:firstColumn="1" w:lastColumn="0" w:noHBand="0" w:noVBand="1"/>
      </w:tblPr>
      <w:tblGrid>
        <w:gridCol w:w="522"/>
        <w:gridCol w:w="2694"/>
        <w:gridCol w:w="5068"/>
      </w:tblGrid>
      <w:tr w:rsidR="00DC1664" w:rsidRPr="00CC43D0" w:rsidTr="00DC1664">
        <w:tc>
          <w:tcPr>
            <w:tcW w:w="522" w:type="dxa"/>
          </w:tcPr>
          <w:p w:rsidR="00DC1664" w:rsidRPr="00CC43D0" w:rsidRDefault="00522DAF" w:rsidP="00014E20">
            <w:pPr>
              <w:pStyle w:val="ListParagraph"/>
              <w:ind w:left="0"/>
              <w:jc w:val="center"/>
              <w:rPr>
                <w:b/>
              </w:rPr>
            </w:pPr>
            <w:r w:rsidRPr="00CC43D0">
              <w:rPr>
                <w:b/>
              </w:rPr>
              <w:t>No</w:t>
            </w:r>
          </w:p>
        </w:tc>
        <w:tc>
          <w:tcPr>
            <w:tcW w:w="2694" w:type="dxa"/>
          </w:tcPr>
          <w:p w:rsidR="00DC1664" w:rsidRPr="00CC43D0" w:rsidRDefault="00DC1664" w:rsidP="00014E20">
            <w:pPr>
              <w:pStyle w:val="ListParagraph"/>
              <w:ind w:left="0"/>
              <w:jc w:val="center"/>
              <w:rPr>
                <w:b/>
              </w:rPr>
            </w:pPr>
            <w:r w:rsidRPr="00CC43D0">
              <w:rPr>
                <w:b/>
              </w:rPr>
              <w:t>Permasalahan</w:t>
            </w:r>
          </w:p>
        </w:tc>
        <w:tc>
          <w:tcPr>
            <w:tcW w:w="5068" w:type="dxa"/>
          </w:tcPr>
          <w:p w:rsidR="00DC1664" w:rsidRPr="00CC43D0" w:rsidRDefault="00DC1664" w:rsidP="00014E20">
            <w:pPr>
              <w:pStyle w:val="ListParagraph"/>
              <w:ind w:left="0"/>
              <w:jc w:val="center"/>
              <w:rPr>
                <w:b/>
              </w:rPr>
            </w:pPr>
            <w:r w:rsidRPr="00CC43D0">
              <w:rPr>
                <w:b/>
              </w:rPr>
              <w:t>Alternatif Pemecahan Masalah</w:t>
            </w:r>
          </w:p>
        </w:tc>
      </w:tr>
      <w:tr w:rsidR="00101A61" w:rsidRPr="00CC43D0" w:rsidTr="00DC1664">
        <w:tc>
          <w:tcPr>
            <w:tcW w:w="522" w:type="dxa"/>
          </w:tcPr>
          <w:p w:rsidR="00101A61" w:rsidRPr="00CC43D0" w:rsidRDefault="00101A61" w:rsidP="00496EE3">
            <w:pPr>
              <w:pStyle w:val="ListParagraph"/>
              <w:ind w:left="0"/>
              <w:jc w:val="center"/>
            </w:pPr>
            <w:r w:rsidRPr="00CC43D0">
              <w:t>1</w:t>
            </w:r>
          </w:p>
        </w:tc>
        <w:tc>
          <w:tcPr>
            <w:tcW w:w="2694" w:type="dxa"/>
          </w:tcPr>
          <w:p w:rsidR="00101A61" w:rsidRPr="00CC43D0" w:rsidRDefault="00CC43D0" w:rsidP="00414514">
            <w:pPr>
              <w:pStyle w:val="ListParagraph"/>
              <w:ind w:left="0"/>
              <w:jc w:val="both"/>
            </w:pPr>
            <w:r w:rsidRPr="00101A61">
              <w:t>Akses dan Kondisi jalan ke rumah warga masih tana</w:t>
            </w:r>
          </w:p>
        </w:tc>
        <w:tc>
          <w:tcPr>
            <w:tcW w:w="5068" w:type="dxa"/>
          </w:tcPr>
          <w:p w:rsidR="00101A61" w:rsidRPr="00CC43D0" w:rsidRDefault="00101A61" w:rsidP="00E42CC3">
            <w:pPr>
              <w:pStyle w:val="ListParagraph"/>
              <w:ind w:left="0"/>
              <w:jc w:val="both"/>
            </w:pPr>
            <w:r w:rsidRPr="00CC43D0">
              <w:t>Pembangunan Paving Block</w:t>
            </w:r>
          </w:p>
        </w:tc>
      </w:tr>
      <w:tr w:rsidR="00101A61" w:rsidRPr="00CC43D0" w:rsidTr="00DC1664">
        <w:tc>
          <w:tcPr>
            <w:tcW w:w="522" w:type="dxa"/>
          </w:tcPr>
          <w:p w:rsidR="00101A61" w:rsidRPr="00CC43D0" w:rsidRDefault="00101A61" w:rsidP="00496EE3">
            <w:pPr>
              <w:pStyle w:val="ListParagraph"/>
              <w:ind w:left="0"/>
              <w:jc w:val="center"/>
            </w:pPr>
            <w:r w:rsidRPr="00CC43D0">
              <w:t>2</w:t>
            </w:r>
          </w:p>
        </w:tc>
        <w:tc>
          <w:tcPr>
            <w:tcW w:w="2694" w:type="dxa"/>
          </w:tcPr>
          <w:p w:rsidR="00101A61" w:rsidRPr="00CC43D0" w:rsidRDefault="00CC43D0" w:rsidP="00414514">
            <w:pPr>
              <w:pStyle w:val="ListParagraph"/>
              <w:ind w:left="0"/>
              <w:jc w:val="both"/>
            </w:pPr>
            <w:r w:rsidRPr="00101A61">
              <w:t>Sebagian besar masyarakat belum memiliki MCK</w:t>
            </w:r>
          </w:p>
        </w:tc>
        <w:tc>
          <w:tcPr>
            <w:tcW w:w="5068" w:type="dxa"/>
          </w:tcPr>
          <w:p w:rsidR="00101A61" w:rsidRPr="00CC43D0" w:rsidRDefault="00101A61" w:rsidP="00E42CC3">
            <w:pPr>
              <w:pStyle w:val="ListParagraph"/>
              <w:ind w:left="0"/>
              <w:jc w:val="both"/>
            </w:pPr>
            <w:r w:rsidRPr="00CC43D0">
              <w:t>Pembangunan MCK di tiap rumah/MCK umum</w:t>
            </w:r>
          </w:p>
        </w:tc>
      </w:tr>
      <w:tr w:rsidR="00101A61" w:rsidRPr="00CC43D0" w:rsidTr="00DC1664">
        <w:tc>
          <w:tcPr>
            <w:tcW w:w="522" w:type="dxa"/>
          </w:tcPr>
          <w:p w:rsidR="00101A61" w:rsidRPr="00CC43D0" w:rsidRDefault="00101A61" w:rsidP="00496EE3">
            <w:pPr>
              <w:pStyle w:val="ListParagraph"/>
              <w:ind w:left="0"/>
              <w:jc w:val="center"/>
            </w:pPr>
            <w:r w:rsidRPr="00CC43D0">
              <w:t>3</w:t>
            </w:r>
          </w:p>
        </w:tc>
        <w:tc>
          <w:tcPr>
            <w:tcW w:w="2694" w:type="dxa"/>
          </w:tcPr>
          <w:p w:rsidR="00101A61" w:rsidRPr="00CC43D0" w:rsidRDefault="00CC43D0" w:rsidP="00414514">
            <w:pPr>
              <w:pStyle w:val="ListParagraph"/>
              <w:ind w:left="0"/>
              <w:jc w:val="both"/>
            </w:pPr>
            <w:r w:rsidRPr="00101A61">
              <w:t>Sarana Pendidikan SD dan PAUD sudah rusak</w:t>
            </w:r>
          </w:p>
        </w:tc>
        <w:tc>
          <w:tcPr>
            <w:tcW w:w="5068" w:type="dxa"/>
          </w:tcPr>
          <w:p w:rsidR="00101A61" w:rsidRPr="00CC43D0" w:rsidRDefault="00101A61" w:rsidP="00E42CC3">
            <w:pPr>
              <w:pStyle w:val="ListParagraph"/>
              <w:ind w:left="0"/>
              <w:jc w:val="both"/>
            </w:pPr>
            <w:r w:rsidRPr="00CC43D0">
              <w:t>Rehabilitasi gedung SD dan PAUD</w:t>
            </w:r>
          </w:p>
        </w:tc>
      </w:tr>
    </w:tbl>
    <w:p w:rsidR="00DC1664" w:rsidRDefault="00963718" w:rsidP="00414514">
      <w:pPr>
        <w:pStyle w:val="ListParagraph"/>
        <w:jc w:val="both"/>
      </w:pPr>
      <w:r w:rsidRPr="00F04C9A">
        <w:t>Sumber : Survey  Desa Mandiri, 2016</w:t>
      </w:r>
    </w:p>
    <w:p w:rsidR="00963718" w:rsidRDefault="00963718" w:rsidP="00414514">
      <w:pPr>
        <w:pStyle w:val="ListParagraph"/>
        <w:jc w:val="both"/>
        <w:rPr>
          <w:sz w:val="24"/>
          <w:szCs w:val="24"/>
        </w:rPr>
      </w:pPr>
    </w:p>
    <w:p w:rsidR="00101A61" w:rsidRPr="00414514" w:rsidRDefault="00101A61" w:rsidP="00101A61">
      <w:pPr>
        <w:pStyle w:val="ListParagraph"/>
        <w:jc w:val="both"/>
        <w:rPr>
          <w:sz w:val="24"/>
          <w:szCs w:val="24"/>
        </w:rPr>
      </w:pPr>
      <w:r>
        <w:rPr>
          <w:sz w:val="24"/>
          <w:szCs w:val="24"/>
        </w:rPr>
        <w:t>Desa Cisarap</w:t>
      </w:r>
    </w:p>
    <w:tbl>
      <w:tblPr>
        <w:tblStyle w:val="TableGrid"/>
        <w:tblW w:w="0" w:type="auto"/>
        <w:tblInd w:w="720" w:type="dxa"/>
        <w:tblLook w:val="04A0" w:firstRow="1" w:lastRow="0" w:firstColumn="1" w:lastColumn="0" w:noHBand="0" w:noVBand="1"/>
      </w:tblPr>
      <w:tblGrid>
        <w:gridCol w:w="522"/>
        <w:gridCol w:w="2694"/>
        <w:gridCol w:w="5068"/>
      </w:tblGrid>
      <w:tr w:rsidR="00101A61" w:rsidRPr="00101A61" w:rsidTr="00E42CC3">
        <w:tc>
          <w:tcPr>
            <w:tcW w:w="522" w:type="dxa"/>
          </w:tcPr>
          <w:p w:rsidR="00101A61" w:rsidRPr="00101A61" w:rsidRDefault="00101A61" w:rsidP="00E42CC3">
            <w:pPr>
              <w:pStyle w:val="ListParagraph"/>
              <w:ind w:left="0"/>
              <w:jc w:val="center"/>
              <w:rPr>
                <w:b/>
              </w:rPr>
            </w:pPr>
            <w:r w:rsidRPr="00101A61">
              <w:rPr>
                <w:b/>
              </w:rPr>
              <w:t>No</w:t>
            </w:r>
          </w:p>
        </w:tc>
        <w:tc>
          <w:tcPr>
            <w:tcW w:w="2694" w:type="dxa"/>
          </w:tcPr>
          <w:p w:rsidR="00101A61" w:rsidRPr="00101A61" w:rsidRDefault="00101A61" w:rsidP="00E42CC3">
            <w:pPr>
              <w:pStyle w:val="ListParagraph"/>
              <w:ind w:left="0"/>
              <w:jc w:val="center"/>
              <w:rPr>
                <w:b/>
              </w:rPr>
            </w:pPr>
            <w:r w:rsidRPr="00101A61">
              <w:rPr>
                <w:b/>
              </w:rPr>
              <w:t>Permasalahan</w:t>
            </w:r>
          </w:p>
        </w:tc>
        <w:tc>
          <w:tcPr>
            <w:tcW w:w="5068" w:type="dxa"/>
          </w:tcPr>
          <w:p w:rsidR="00101A61" w:rsidRPr="00101A61" w:rsidRDefault="00101A61" w:rsidP="00E42CC3">
            <w:pPr>
              <w:pStyle w:val="ListParagraph"/>
              <w:ind w:left="0"/>
              <w:jc w:val="center"/>
              <w:rPr>
                <w:b/>
              </w:rPr>
            </w:pPr>
            <w:r w:rsidRPr="00101A61">
              <w:rPr>
                <w:b/>
              </w:rPr>
              <w:t>Alternatif Pemecahan Masalah</w:t>
            </w:r>
          </w:p>
        </w:tc>
      </w:tr>
      <w:tr w:rsidR="00101A61" w:rsidRPr="00101A61" w:rsidTr="00E42CC3">
        <w:tc>
          <w:tcPr>
            <w:tcW w:w="522" w:type="dxa"/>
          </w:tcPr>
          <w:p w:rsidR="00101A61" w:rsidRPr="00101A61" w:rsidRDefault="00101A61" w:rsidP="00E42CC3">
            <w:pPr>
              <w:pStyle w:val="ListParagraph"/>
              <w:ind w:left="0"/>
              <w:jc w:val="center"/>
            </w:pPr>
            <w:r w:rsidRPr="00101A61">
              <w:t>1</w:t>
            </w:r>
          </w:p>
        </w:tc>
        <w:tc>
          <w:tcPr>
            <w:tcW w:w="2694" w:type="dxa"/>
          </w:tcPr>
          <w:p w:rsidR="00101A61" w:rsidRPr="00101A61" w:rsidRDefault="00101A61" w:rsidP="00101A61">
            <w:pPr>
              <w:jc w:val="both"/>
            </w:pPr>
            <w:r w:rsidRPr="00101A61">
              <w:t>Jalan Berlubang dan Becek</w:t>
            </w:r>
          </w:p>
        </w:tc>
        <w:tc>
          <w:tcPr>
            <w:tcW w:w="5068" w:type="dxa"/>
          </w:tcPr>
          <w:p w:rsidR="00101A61" w:rsidRPr="00101A61" w:rsidRDefault="00101A61" w:rsidP="00E42CC3">
            <w:pPr>
              <w:pStyle w:val="ListParagraph"/>
              <w:ind w:left="0"/>
              <w:jc w:val="both"/>
            </w:pPr>
            <w:r w:rsidRPr="00101A61">
              <w:t>Pembangunan Jalan telford</w:t>
            </w:r>
          </w:p>
        </w:tc>
      </w:tr>
      <w:tr w:rsidR="00101A61" w:rsidRPr="00101A61" w:rsidTr="00E42CC3">
        <w:tc>
          <w:tcPr>
            <w:tcW w:w="522" w:type="dxa"/>
          </w:tcPr>
          <w:p w:rsidR="00101A61" w:rsidRPr="00101A61" w:rsidRDefault="00101A61" w:rsidP="00E42CC3">
            <w:pPr>
              <w:pStyle w:val="ListParagraph"/>
              <w:ind w:left="0"/>
              <w:jc w:val="center"/>
            </w:pPr>
            <w:r w:rsidRPr="00101A61">
              <w:t>2</w:t>
            </w:r>
          </w:p>
        </w:tc>
        <w:tc>
          <w:tcPr>
            <w:tcW w:w="2694" w:type="dxa"/>
          </w:tcPr>
          <w:p w:rsidR="00101A61" w:rsidRPr="00101A61" w:rsidRDefault="00101A61" w:rsidP="00101A61">
            <w:pPr>
              <w:jc w:val="both"/>
            </w:pPr>
            <w:r w:rsidRPr="00101A61">
              <w:t>Jembatan Penghubung antar Kampung rusak</w:t>
            </w:r>
          </w:p>
        </w:tc>
        <w:tc>
          <w:tcPr>
            <w:tcW w:w="5068" w:type="dxa"/>
          </w:tcPr>
          <w:p w:rsidR="00101A61" w:rsidRPr="00101A61" w:rsidRDefault="00101A61" w:rsidP="00E42CC3">
            <w:pPr>
              <w:pStyle w:val="ListParagraph"/>
              <w:ind w:left="0"/>
              <w:jc w:val="both"/>
            </w:pPr>
            <w:r w:rsidRPr="00101A61">
              <w:t>Rehabilitasi Jembatan</w:t>
            </w:r>
          </w:p>
        </w:tc>
      </w:tr>
      <w:tr w:rsidR="00101A61" w:rsidRPr="00101A61" w:rsidTr="00E42CC3">
        <w:tc>
          <w:tcPr>
            <w:tcW w:w="522" w:type="dxa"/>
          </w:tcPr>
          <w:p w:rsidR="00101A61" w:rsidRPr="00101A61" w:rsidRDefault="00101A61" w:rsidP="00E42CC3">
            <w:pPr>
              <w:pStyle w:val="ListParagraph"/>
              <w:ind w:left="0"/>
              <w:jc w:val="center"/>
            </w:pPr>
            <w:r w:rsidRPr="00101A61">
              <w:t>3</w:t>
            </w:r>
          </w:p>
        </w:tc>
        <w:tc>
          <w:tcPr>
            <w:tcW w:w="2694" w:type="dxa"/>
          </w:tcPr>
          <w:p w:rsidR="00101A61" w:rsidRPr="00101A61" w:rsidRDefault="00101A61" w:rsidP="00101A61">
            <w:pPr>
              <w:jc w:val="both"/>
            </w:pPr>
            <w:r w:rsidRPr="00101A61">
              <w:t>Akses dan Kondisi jalan ke rumah warga masih tanah</w:t>
            </w:r>
          </w:p>
        </w:tc>
        <w:tc>
          <w:tcPr>
            <w:tcW w:w="5068" w:type="dxa"/>
          </w:tcPr>
          <w:p w:rsidR="00101A61" w:rsidRPr="00101A61" w:rsidRDefault="00101A61" w:rsidP="00E42CC3">
            <w:pPr>
              <w:pStyle w:val="ListParagraph"/>
              <w:ind w:left="0"/>
              <w:jc w:val="both"/>
            </w:pPr>
            <w:r w:rsidRPr="00101A61">
              <w:t>Pembangunan Paving Block</w:t>
            </w:r>
          </w:p>
        </w:tc>
      </w:tr>
      <w:tr w:rsidR="00101A61" w:rsidRPr="00101A61" w:rsidTr="00E42CC3">
        <w:tc>
          <w:tcPr>
            <w:tcW w:w="522" w:type="dxa"/>
          </w:tcPr>
          <w:p w:rsidR="00101A61" w:rsidRPr="00101A61" w:rsidRDefault="00101A61" w:rsidP="00E42CC3">
            <w:pPr>
              <w:pStyle w:val="ListParagraph"/>
              <w:ind w:left="0"/>
              <w:jc w:val="center"/>
            </w:pPr>
            <w:r w:rsidRPr="00101A61">
              <w:t>4</w:t>
            </w:r>
          </w:p>
        </w:tc>
        <w:tc>
          <w:tcPr>
            <w:tcW w:w="2694" w:type="dxa"/>
          </w:tcPr>
          <w:p w:rsidR="00101A61" w:rsidRPr="00101A61" w:rsidRDefault="00101A61" w:rsidP="00101A61">
            <w:pPr>
              <w:jc w:val="both"/>
            </w:pPr>
            <w:r w:rsidRPr="00101A61">
              <w:t>Sebagian besar masyarakat belum memiliki MCK</w:t>
            </w:r>
          </w:p>
        </w:tc>
        <w:tc>
          <w:tcPr>
            <w:tcW w:w="5068" w:type="dxa"/>
          </w:tcPr>
          <w:p w:rsidR="00101A61" w:rsidRPr="00101A61" w:rsidRDefault="00101A61" w:rsidP="00E42CC3">
            <w:pPr>
              <w:pStyle w:val="ListParagraph"/>
              <w:ind w:left="0"/>
              <w:jc w:val="both"/>
            </w:pPr>
            <w:r w:rsidRPr="00101A61">
              <w:t>Pembangunan MCK di tiap rumah/MCK umum</w:t>
            </w:r>
          </w:p>
        </w:tc>
      </w:tr>
      <w:tr w:rsidR="00101A61" w:rsidRPr="00101A61" w:rsidTr="00E42CC3">
        <w:tc>
          <w:tcPr>
            <w:tcW w:w="522" w:type="dxa"/>
          </w:tcPr>
          <w:p w:rsidR="00101A61" w:rsidRPr="00101A61" w:rsidRDefault="00101A61" w:rsidP="00E42CC3">
            <w:pPr>
              <w:pStyle w:val="ListParagraph"/>
              <w:ind w:left="0"/>
              <w:jc w:val="center"/>
            </w:pPr>
            <w:r w:rsidRPr="00101A61">
              <w:t>5</w:t>
            </w:r>
          </w:p>
        </w:tc>
        <w:tc>
          <w:tcPr>
            <w:tcW w:w="2694" w:type="dxa"/>
          </w:tcPr>
          <w:p w:rsidR="00101A61" w:rsidRPr="00101A61" w:rsidRDefault="00101A61" w:rsidP="00101A61">
            <w:pPr>
              <w:jc w:val="both"/>
            </w:pPr>
            <w:r w:rsidRPr="00101A61">
              <w:t>Sebagian besar masyarakat belum mendapatkan akses listrik</w:t>
            </w:r>
          </w:p>
        </w:tc>
        <w:tc>
          <w:tcPr>
            <w:tcW w:w="5068" w:type="dxa"/>
          </w:tcPr>
          <w:p w:rsidR="00101A61" w:rsidRPr="00101A61" w:rsidRDefault="00101A61" w:rsidP="00E42CC3">
            <w:pPr>
              <w:pStyle w:val="ListParagraph"/>
              <w:ind w:left="0"/>
              <w:jc w:val="both"/>
            </w:pPr>
            <w:r w:rsidRPr="00101A61">
              <w:t>Pembangunan gardu listrik</w:t>
            </w:r>
          </w:p>
        </w:tc>
      </w:tr>
      <w:tr w:rsidR="00101A61" w:rsidRPr="00101A61" w:rsidTr="00E42CC3">
        <w:tc>
          <w:tcPr>
            <w:tcW w:w="522" w:type="dxa"/>
          </w:tcPr>
          <w:p w:rsidR="00101A61" w:rsidRPr="00101A61" w:rsidRDefault="00101A61" w:rsidP="00E42CC3">
            <w:pPr>
              <w:pStyle w:val="ListParagraph"/>
              <w:ind w:left="0"/>
              <w:jc w:val="center"/>
            </w:pPr>
            <w:r w:rsidRPr="00101A61">
              <w:t>6</w:t>
            </w:r>
          </w:p>
        </w:tc>
        <w:tc>
          <w:tcPr>
            <w:tcW w:w="2694" w:type="dxa"/>
          </w:tcPr>
          <w:p w:rsidR="00101A61" w:rsidRPr="00101A61" w:rsidRDefault="00101A61" w:rsidP="00101A61">
            <w:pPr>
              <w:jc w:val="both"/>
            </w:pPr>
            <w:r w:rsidRPr="00101A61">
              <w:t>Belum ada Penerangan Jalan Umum (PJU)</w:t>
            </w:r>
          </w:p>
        </w:tc>
        <w:tc>
          <w:tcPr>
            <w:tcW w:w="5068" w:type="dxa"/>
          </w:tcPr>
          <w:p w:rsidR="00101A61" w:rsidRPr="00101A61" w:rsidRDefault="00101A61" w:rsidP="00E42CC3">
            <w:pPr>
              <w:pStyle w:val="ListParagraph"/>
              <w:ind w:left="0"/>
              <w:jc w:val="both"/>
            </w:pPr>
            <w:r w:rsidRPr="00101A61">
              <w:t>Pembangunan PJU di tiap kampung dan dusun</w:t>
            </w:r>
          </w:p>
        </w:tc>
      </w:tr>
      <w:tr w:rsidR="00101A61" w:rsidRPr="00101A61" w:rsidTr="00E42CC3">
        <w:tc>
          <w:tcPr>
            <w:tcW w:w="522" w:type="dxa"/>
          </w:tcPr>
          <w:p w:rsidR="00101A61" w:rsidRPr="00101A61" w:rsidRDefault="00101A61" w:rsidP="00E42CC3">
            <w:pPr>
              <w:pStyle w:val="ListParagraph"/>
              <w:ind w:left="0"/>
              <w:jc w:val="center"/>
            </w:pPr>
            <w:r w:rsidRPr="00101A61">
              <w:t>7</w:t>
            </w:r>
          </w:p>
        </w:tc>
        <w:tc>
          <w:tcPr>
            <w:tcW w:w="2694" w:type="dxa"/>
          </w:tcPr>
          <w:p w:rsidR="00101A61" w:rsidRPr="00101A61" w:rsidRDefault="00101A61" w:rsidP="00101A61">
            <w:pPr>
              <w:jc w:val="both"/>
            </w:pPr>
            <w:r w:rsidRPr="00101A61">
              <w:t>Sarana Pendidikan SD dan PAUD sudah rusak</w:t>
            </w:r>
          </w:p>
        </w:tc>
        <w:tc>
          <w:tcPr>
            <w:tcW w:w="5068" w:type="dxa"/>
          </w:tcPr>
          <w:p w:rsidR="00101A61" w:rsidRPr="00101A61" w:rsidRDefault="00101A61" w:rsidP="00E42CC3">
            <w:pPr>
              <w:pStyle w:val="ListParagraph"/>
              <w:ind w:left="0"/>
              <w:jc w:val="both"/>
            </w:pPr>
            <w:r w:rsidRPr="00101A61">
              <w:t>Rehabilitasi gedung SD dan PAUD</w:t>
            </w:r>
          </w:p>
        </w:tc>
      </w:tr>
    </w:tbl>
    <w:p w:rsidR="00101A61" w:rsidRDefault="00963718" w:rsidP="00414514">
      <w:pPr>
        <w:pStyle w:val="ListParagraph"/>
        <w:jc w:val="both"/>
        <w:rPr>
          <w:sz w:val="24"/>
          <w:szCs w:val="24"/>
        </w:rPr>
      </w:pPr>
      <w:r w:rsidRPr="00F04C9A">
        <w:t>Sumber : Survey  Desa Mandiri, 2016</w:t>
      </w:r>
    </w:p>
    <w:p w:rsidR="00A549FD" w:rsidRDefault="00A549FD" w:rsidP="00414514">
      <w:pPr>
        <w:pStyle w:val="ListParagraph"/>
        <w:jc w:val="both"/>
        <w:rPr>
          <w:sz w:val="24"/>
          <w:szCs w:val="24"/>
        </w:rPr>
      </w:pPr>
    </w:p>
    <w:p w:rsidR="00803321" w:rsidRDefault="00803321" w:rsidP="00414514">
      <w:pPr>
        <w:pStyle w:val="ListParagraph"/>
        <w:jc w:val="both"/>
        <w:rPr>
          <w:sz w:val="24"/>
          <w:szCs w:val="24"/>
        </w:rPr>
      </w:pPr>
    </w:p>
    <w:p w:rsidR="00803321" w:rsidRDefault="00803321" w:rsidP="00414514">
      <w:pPr>
        <w:pStyle w:val="ListParagraph"/>
        <w:jc w:val="both"/>
        <w:rPr>
          <w:sz w:val="24"/>
          <w:szCs w:val="24"/>
        </w:rPr>
      </w:pPr>
    </w:p>
    <w:p w:rsidR="00803321" w:rsidRDefault="00803321" w:rsidP="00414514">
      <w:pPr>
        <w:pStyle w:val="ListParagraph"/>
        <w:jc w:val="both"/>
        <w:rPr>
          <w:sz w:val="24"/>
          <w:szCs w:val="24"/>
        </w:rPr>
      </w:pPr>
    </w:p>
    <w:p w:rsidR="00803321" w:rsidRPr="00414514" w:rsidRDefault="00803321" w:rsidP="00414514">
      <w:pPr>
        <w:pStyle w:val="ListParagraph"/>
        <w:jc w:val="both"/>
        <w:rPr>
          <w:sz w:val="24"/>
          <w:szCs w:val="24"/>
        </w:rPr>
      </w:pPr>
    </w:p>
    <w:p w:rsidR="009D1BD4" w:rsidRPr="00701C53" w:rsidRDefault="00B224E3" w:rsidP="00414514">
      <w:pPr>
        <w:pStyle w:val="ListParagraph"/>
        <w:numPr>
          <w:ilvl w:val="1"/>
          <w:numId w:val="2"/>
        </w:numPr>
        <w:ind w:left="720"/>
        <w:jc w:val="both"/>
        <w:rPr>
          <w:b/>
          <w:sz w:val="24"/>
          <w:szCs w:val="24"/>
        </w:rPr>
      </w:pPr>
      <w:r w:rsidRPr="00701C53">
        <w:rPr>
          <w:b/>
          <w:sz w:val="24"/>
          <w:szCs w:val="24"/>
        </w:rPr>
        <w:lastRenderedPageBreak/>
        <w:t xml:space="preserve">Melakukan analisis kekuatan, kelemahan, peluang dan ancaman atau analisis </w:t>
      </w:r>
      <w:r w:rsidRPr="00701C53">
        <w:rPr>
          <w:b/>
          <w:i/>
          <w:sz w:val="24"/>
          <w:szCs w:val="24"/>
        </w:rPr>
        <w:t>strenght, weakness, opportunity and threat</w:t>
      </w:r>
      <w:r w:rsidR="00A549FD" w:rsidRPr="00701C53">
        <w:rPr>
          <w:b/>
          <w:sz w:val="24"/>
          <w:szCs w:val="24"/>
        </w:rPr>
        <w:t xml:space="preserve"> (SWOT).</w:t>
      </w:r>
    </w:p>
    <w:p w:rsidR="00BE2B43" w:rsidRPr="00414514" w:rsidRDefault="00BE2B43" w:rsidP="00414514">
      <w:pPr>
        <w:pStyle w:val="ListParagraph"/>
        <w:jc w:val="both"/>
        <w:rPr>
          <w:sz w:val="24"/>
          <w:szCs w:val="24"/>
        </w:rPr>
      </w:pPr>
      <w:r w:rsidRPr="00414514">
        <w:rPr>
          <w:sz w:val="24"/>
          <w:szCs w:val="24"/>
        </w:rPr>
        <w:t>Desa Parungsari</w:t>
      </w:r>
    </w:p>
    <w:tbl>
      <w:tblPr>
        <w:tblStyle w:val="TableGrid"/>
        <w:tblW w:w="0" w:type="auto"/>
        <w:tblInd w:w="720" w:type="dxa"/>
        <w:tblLook w:val="04A0" w:firstRow="1" w:lastRow="0" w:firstColumn="1" w:lastColumn="0" w:noHBand="0" w:noVBand="1"/>
      </w:tblPr>
      <w:tblGrid>
        <w:gridCol w:w="3499"/>
        <w:gridCol w:w="3544"/>
      </w:tblGrid>
      <w:tr w:rsidR="00473D80" w:rsidRPr="00E63B4C" w:rsidTr="00784B94">
        <w:tc>
          <w:tcPr>
            <w:tcW w:w="3499" w:type="dxa"/>
          </w:tcPr>
          <w:p w:rsidR="00473D80" w:rsidRPr="00E63B4C" w:rsidRDefault="00473D80" w:rsidP="002F32FE">
            <w:pPr>
              <w:pStyle w:val="ListParagraph"/>
              <w:ind w:left="0"/>
              <w:jc w:val="center"/>
              <w:rPr>
                <w:b/>
                <w:szCs w:val="24"/>
              </w:rPr>
            </w:pPr>
            <w:r w:rsidRPr="00E63B4C">
              <w:rPr>
                <w:b/>
                <w:szCs w:val="24"/>
              </w:rPr>
              <w:t>Strenght (Kekuatan)</w:t>
            </w:r>
          </w:p>
        </w:tc>
        <w:tc>
          <w:tcPr>
            <w:tcW w:w="3544" w:type="dxa"/>
          </w:tcPr>
          <w:p w:rsidR="00473D80" w:rsidRPr="00E63B4C" w:rsidRDefault="00473D80" w:rsidP="002F32FE">
            <w:pPr>
              <w:pStyle w:val="ListParagraph"/>
              <w:ind w:left="0"/>
              <w:jc w:val="center"/>
              <w:rPr>
                <w:b/>
                <w:szCs w:val="24"/>
              </w:rPr>
            </w:pPr>
            <w:r w:rsidRPr="00E63B4C">
              <w:rPr>
                <w:b/>
                <w:szCs w:val="24"/>
              </w:rPr>
              <w:t>Weakness (Kelemahan)</w:t>
            </w:r>
          </w:p>
        </w:tc>
      </w:tr>
      <w:tr w:rsidR="00473D80" w:rsidRPr="00E63B4C" w:rsidTr="00784B94">
        <w:tc>
          <w:tcPr>
            <w:tcW w:w="3499" w:type="dxa"/>
          </w:tcPr>
          <w:p w:rsidR="00784B94" w:rsidRDefault="00784B94" w:rsidP="00E83E83">
            <w:pPr>
              <w:pStyle w:val="ListParagraph"/>
              <w:numPr>
                <w:ilvl w:val="0"/>
                <w:numId w:val="18"/>
              </w:numPr>
              <w:ind w:left="360"/>
              <w:jc w:val="both"/>
              <w:rPr>
                <w:szCs w:val="24"/>
              </w:rPr>
            </w:pPr>
            <w:r>
              <w:rPr>
                <w:szCs w:val="24"/>
              </w:rPr>
              <w:t>Modal sosial masyarakat</w:t>
            </w:r>
          </w:p>
          <w:p w:rsidR="00473D80" w:rsidRPr="00E63B4C" w:rsidRDefault="00473D80" w:rsidP="00E83E83">
            <w:pPr>
              <w:pStyle w:val="ListParagraph"/>
              <w:numPr>
                <w:ilvl w:val="0"/>
                <w:numId w:val="18"/>
              </w:numPr>
              <w:ind w:left="360"/>
              <w:jc w:val="both"/>
              <w:rPr>
                <w:szCs w:val="24"/>
              </w:rPr>
            </w:pPr>
            <w:r w:rsidRPr="00E63B4C">
              <w:rPr>
                <w:szCs w:val="24"/>
              </w:rPr>
              <w:t>Luas lahan dan tata letak desa cukup representatif</w:t>
            </w:r>
          </w:p>
          <w:p w:rsidR="00473D80" w:rsidRPr="00E63B4C" w:rsidRDefault="00473D80" w:rsidP="00E83E83">
            <w:pPr>
              <w:pStyle w:val="ListParagraph"/>
              <w:numPr>
                <w:ilvl w:val="0"/>
                <w:numId w:val="18"/>
              </w:numPr>
              <w:ind w:left="360"/>
              <w:jc w:val="both"/>
              <w:rPr>
                <w:szCs w:val="24"/>
              </w:rPr>
            </w:pPr>
            <w:r w:rsidRPr="00E63B4C">
              <w:rPr>
                <w:szCs w:val="24"/>
              </w:rPr>
              <w:t>Jumlah penduduk usia Produktif</w:t>
            </w:r>
          </w:p>
          <w:p w:rsidR="00473D80" w:rsidRPr="00E63B4C" w:rsidRDefault="00473D80" w:rsidP="00E83E83">
            <w:pPr>
              <w:pStyle w:val="ListParagraph"/>
              <w:numPr>
                <w:ilvl w:val="0"/>
                <w:numId w:val="18"/>
              </w:numPr>
              <w:ind w:left="360"/>
              <w:jc w:val="both"/>
              <w:rPr>
                <w:szCs w:val="24"/>
              </w:rPr>
            </w:pPr>
            <w:r w:rsidRPr="00E63B4C">
              <w:rPr>
                <w:szCs w:val="24"/>
              </w:rPr>
              <w:t>Pusat ekonomi strategis</w:t>
            </w:r>
          </w:p>
        </w:tc>
        <w:tc>
          <w:tcPr>
            <w:tcW w:w="3544" w:type="dxa"/>
          </w:tcPr>
          <w:p w:rsidR="00473D80" w:rsidRDefault="00473D80" w:rsidP="00E83E83">
            <w:pPr>
              <w:pStyle w:val="ListParagraph"/>
              <w:numPr>
                <w:ilvl w:val="0"/>
                <w:numId w:val="20"/>
              </w:numPr>
              <w:ind w:left="360"/>
              <w:jc w:val="both"/>
              <w:rPr>
                <w:szCs w:val="24"/>
              </w:rPr>
            </w:pPr>
            <w:r>
              <w:rPr>
                <w:szCs w:val="24"/>
              </w:rPr>
              <w:t>Kondisi dan akses jalan ke pemukiman warga masih berupa tanah</w:t>
            </w:r>
          </w:p>
          <w:p w:rsidR="00473D80" w:rsidRDefault="00473D80" w:rsidP="00E83E83">
            <w:pPr>
              <w:pStyle w:val="ListParagraph"/>
              <w:numPr>
                <w:ilvl w:val="0"/>
                <w:numId w:val="20"/>
              </w:numPr>
              <w:ind w:left="360"/>
              <w:jc w:val="both"/>
              <w:rPr>
                <w:szCs w:val="24"/>
              </w:rPr>
            </w:pPr>
            <w:r>
              <w:rPr>
                <w:szCs w:val="24"/>
              </w:rPr>
              <w:t>Bangunan sekolah rusak</w:t>
            </w:r>
          </w:p>
          <w:p w:rsidR="00473D80" w:rsidRPr="00E63B4C" w:rsidRDefault="00473D80" w:rsidP="00E83E83">
            <w:pPr>
              <w:pStyle w:val="ListParagraph"/>
              <w:numPr>
                <w:ilvl w:val="0"/>
                <w:numId w:val="20"/>
              </w:numPr>
              <w:ind w:left="360"/>
              <w:jc w:val="both"/>
              <w:rPr>
                <w:szCs w:val="24"/>
              </w:rPr>
            </w:pPr>
            <w:r>
              <w:rPr>
                <w:szCs w:val="24"/>
              </w:rPr>
              <w:t>Sebagian masyarakat belum mempunyai MCK</w:t>
            </w:r>
          </w:p>
        </w:tc>
      </w:tr>
      <w:tr w:rsidR="00473D80" w:rsidRPr="00E63B4C" w:rsidTr="00784B94">
        <w:tc>
          <w:tcPr>
            <w:tcW w:w="3499" w:type="dxa"/>
          </w:tcPr>
          <w:p w:rsidR="00473D80" w:rsidRPr="00E63B4C" w:rsidRDefault="00473D80" w:rsidP="00784B94">
            <w:pPr>
              <w:pStyle w:val="ListParagraph"/>
              <w:ind w:left="0"/>
              <w:jc w:val="center"/>
              <w:rPr>
                <w:b/>
                <w:szCs w:val="24"/>
              </w:rPr>
            </w:pPr>
            <w:r w:rsidRPr="00E63B4C">
              <w:rPr>
                <w:b/>
                <w:szCs w:val="24"/>
              </w:rPr>
              <w:t>Opportunity (Peluang)</w:t>
            </w:r>
          </w:p>
        </w:tc>
        <w:tc>
          <w:tcPr>
            <w:tcW w:w="3544" w:type="dxa"/>
          </w:tcPr>
          <w:p w:rsidR="00473D80" w:rsidRPr="00E63B4C" w:rsidRDefault="00473D80" w:rsidP="00784B94">
            <w:pPr>
              <w:pStyle w:val="ListParagraph"/>
              <w:ind w:left="0"/>
              <w:jc w:val="center"/>
              <w:rPr>
                <w:b/>
                <w:szCs w:val="24"/>
              </w:rPr>
            </w:pPr>
            <w:r w:rsidRPr="00E63B4C">
              <w:rPr>
                <w:b/>
                <w:szCs w:val="24"/>
              </w:rPr>
              <w:t>Threat (Ancaman)</w:t>
            </w:r>
          </w:p>
        </w:tc>
      </w:tr>
      <w:tr w:rsidR="00473D80" w:rsidRPr="00E63B4C" w:rsidTr="00784B94">
        <w:tc>
          <w:tcPr>
            <w:tcW w:w="3499" w:type="dxa"/>
          </w:tcPr>
          <w:p w:rsidR="00473D80" w:rsidRDefault="00473D80" w:rsidP="00E83E83">
            <w:pPr>
              <w:pStyle w:val="ListParagraph"/>
              <w:numPr>
                <w:ilvl w:val="0"/>
                <w:numId w:val="19"/>
              </w:numPr>
              <w:ind w:left="360"/>
              <w:jc w:val="both"/>
              <w:rPr>
                <w:szCs w:val="24"/>
              </w:rPr>
            </w:pPr>
            <w:r w:rsidRPr="00E63B4C">
              <w:rPr>
                <w:szCs w:val="24"/>
              </w:rPr>
              <w:t>Kelompok Tani</w:t>
            </w:r>
          </w:p>
          <w:p w:rsidR="00473D80" w:rsidRPr="00E63B4C" w:rsidRDefault="00473D80" w:rsidP="00E83E83">
            <w:pPr>
              <w:pStyle w:val="ListParagraph"/>
              <w:numPr>
                <w:ilvl w:val="0"/>
                <w:numId w:val="19"/>
              </w:numPr>
              <w:ind w:left="360"/>
              <w:jc w:val="both"/>
              <w:rPr>
                <w:szCs w:val="24"/>
              </w:rPr>
            </w:pPr>
            <w:r>
              <w:rPr>
                <w:szCs w:val="24"/>
              </w:rPr>
              <w:t>Kader Pengurus</w:t>
            </w:r>
          </w:p>
          <w:p w:rsidR="00473D80" w:rsidRPr="00E63B4C" w:rsidRDefault="00473D80" w:rsidP="00E83E83">
            <w:pPr>
              <w:pStyle w:val="ListParagraph"/>
              <w:numPr>
                <w:ilvl w:val="0"/>
                <w:numId w:val="19"/>
              </w:numPr>
              <w:ind w:left="360"/>
              <w:jc w:val="both"/>
              <w:rPr>
                <w:szCs w:val="24"/>
              </w:rPr>
            </w:pPr>
            <w:r>
              <w:rPr>
                <w:szCs w:val="24"/>
              </w:rPr>
              <w:t>Tingkat pendidikan masyarakat dalam baca tulis cukup baik</w:t>
            </w:r>
          </w:p>
        </w:tc>
        <w:tc>
          <w:tcPr>
            <w:tcW w:w="3544" w:type="dxa"/>
          </w:tcPr>
          <w:p w:rsidR="00473D80" w:rsidRDefault="00473D80" w:rsidP="00E83E83">
            <w:pPr>
              <w:pStyle w:val="ListParagraph"/>
              <w:numPr>
                <w:ilvl w:val="0"/>
                <w:numId w:val="21"/>
              </w:numPr>
              <w:ind w:left="360"/>
              <w:jc w:val="both"/>
              <w:rPr>
                <w:szCs w:val="24"/>
              </w:rPr>
            </w:pPr>
            <w:r>
              <w:rPr>
                <w:szCs w:val="24"/>
              </w:rPr>
              <w:t>Jumlah Keluarga miskin/ pra sejahtera masih tinggi</w:t>
            </w:r>
          </w:p>
          <w:p w:rsidR="00473D80" w:rsidRDefault="00473D80" w:rsidP="00E83E83">
            <w:pPr>
              <w:pStyle w:val="ListParagraph"/>
              <w:numPr>
                <w:ilvl w:val="0"/>
                <w:numId w:val="21"/>
              </w:numPr>
              <w:ind w:left="360"/>
              <w:jc w:val="both"/>
              <w:rPr>
                <w:szCs w:val="24"/>
              </w:rPr>
            </w:pPr>
            <w:r>
              <w:rPr>
                <w:szCs w:val="24"/>
              </w:rPr>
              <w:t>Minimnya kemampuan masyarakat dalam memanfaatkan potensi ekonomi</w:t>
            </w:r>
          </w:p>
          <w:p w:rsidR="00784B94" w:rsidRPr="00E63B4C" w:rsidRDefault="00784B94" w:rsidP="00E83E83">
            <w:pPr>
              <w:pStyle w:val="ListParagraph"/>
              <w:numPr>
                <w:ilvl w:val="0"/>
                <w:numId w:val="21"/>
              </w:numPr>
              <w:ind w:left="360"/>
              <w:jc w:val="both"/>
              <w:rPr>
                <w:szCs w:val="24"/>
              </w:rPr>
            </w:pPr>
            <w:r>
              <w:rPr>
                <w:szCs w:val="24"/>
              </w:rPr>
              <w:t>Rendahnya motivasi masyarakat</w:t>
            </w:r>
          </w:p>
        </w:tc>
      </w:tr>
    </w:tbl>
    <w:p w:rsidR="00DC1664" w:rsidRPr="00414514" w:rsidRDefault="00DC1664" w:rsidP="00414514">
      <w:pPr>
        <w:pStyle w:val="ListParagraph"/>
        <w:jc w:val="both"/>
        <w:rPr>
          <w:sz w:val="24"/>
          <w:szCs w:val="24"/>
        </w:rPr>
      </w:pPr>
    </w:p>
    <w:p w:rsidR="00473D80" w:rsidRPr="00414514" w:rsidRDefault="00473D80" w:rsidP="00473D80">
      <w:pPr>
        <w:pStyle w:val="ListParagraph"/>
        <w:jc w:val="both"/>
        <w:rPr>
          <w:sz w:val="24"/>
          <w:szCs w:val="24"/>
        </w:rPr>
      </w:pPr>
      <w:r>
        <w:rPr>
          <w:sz w:val="24"/>
          <w:szCs w:val="24"/>
        </w:rPr>
        <w:t>Desa Cisarap</w:t>
      </w:r>
    </w:p>
    <w:tbl>
      <w:tblPr>
        <w:tblStyle w:val="TableGrid"/>
        <w:tblW w:w="0" w:type="auto"/>
        <w:tblInd w:w="720" w:type="dxa"/>
        <w:tblLook w:val="04A0" w:firstRow="1" w:lastRow="0" w:firstColumn="1" w:lastColumn="0" w:noHBand="0" w:noVBand="1"/>
      </w:tblPr>
      <w:tblGrid>
        <w:gridCol w:w="3499"/>
        <w:gridCol w:w="3544"/>
      </w:tblGrid>
      <w:tr w:rsidR="00473D80" w:rsidRPr="00E63B4C" w:rsidTr="00784B94">
        <w:tc>
          <w:tcPr>
            <w:tcW w:w="3499" w:type="dxa"/>
          </w:tcPr>
          <w:p w:rsidR="00473D80" w:rsidRPr="00E63B4C" w:rsidRDefault="00473D80" w:rsidP="00E42CC3">
            <w:pPr>
              <w:pStyle w:val="ListParagraph"/>
              <w:ind w:left="0"/>
              <w:jc w:val="center"/>
              <w:rPr>
                <w:b/>
                <w:szCs w:val="24"/>
              </w:rPr>
            </w:pPr>
            <w:r w:rsidRPr="00E63B4C">
              <w:rPr>
                <w:b/>
                <w:szCs w:val="24"/>
              </w:rPr>
              <w:t>Strenght (Kekuatan)</w:t>
            </w:r>
          </w:p>
        </w:tc>
        <w:tc>
          <w:tcPr>
            <w:tcW w:w="3544" w:type="dxa"/>
          </w:tcPr>
          <w:p w:rsidR="00473D80" w:rsidRPr="00E63B4C" w:rsidRDefault="00473D80" w:rsidP="00E42CC3">
            <w:pPr>
              <w:pStyle w:val="ListParagraph"/>
              <w:ind w:left="0"/>
              <w:jc w:val="center"/>
              <w:rPr>
                <w:b/>
                <w:szCs w:val="24"/>
              </w:rPr>
            </w:pPr>
            <w:r w:rsidRPr="00E63B4C">
              <w:rPr>
                <w:b/>
                <w:szCs w:val="24"/>
              </w:rPr>
              <w:t>Weakness (Kelemahan)</w:t>
            </w:r>
          </w:p>
        </w:tc>
      </w:tr>
      <w:tr w:rsidR="00473D80" w:rsidRPr="00E63B4C" w:rsidTr="00784B94">
        <w:tc>
          <w:tcPr>
            <w:tcW w:w="3499" w:type="dxa"/>
          </w:tcPr>
          <w:p w:rsidR="00784B94" w:rsidRDefault="00784B94" w:rsidP="00E83E83">
            <w:pPr>
              <w:pStyle w:val="ListParagraph"/>
              <w:numPr>
                <w:ilvl w:val="0"/>
                <w:numId w:val="22"/>
              </w:numPr>
              <w:ind w:left="360"/>
              <w:jc w:val="both"/>
              <w:rPr>
                <w:szCs w:val="24"/>
              </w:rPr>
            </w:pPr>
            <w:r>
              <w:rPr>
                <w:szCs w:val="24"/>
              </w:rPr>
              <w:t>Modal sosial masyarakat</w:t>
            </w:r>
          </w:p>
          <w:p w:rsidR="00473D80" w:rsidRDefault="00473D80" w:rsidP="00E83E83">
            <w:pPr>
              <w:pStyle w:val="ListParagraph"/>
              <w:numPr>
                <w:ilvl w:val="0"/>
                <w:numId w:val="22"/>
              </w:numPr>
              <w:ind w:left="360"/>
              <w:jc w:val="both"/>
              <w:rPr>
                <w:szCs w:val="24"/>
              </w:rPr>
            </w:pPr>
            <w:r w:rsidRPr="00473D80">
              <w:rPr>
                <w:szCs w:val="24"/>
              </w:rPr>
              <w:t>Luas lahan dan tat</w:t>
            </w:r>
            <w:r>
              <w:rPr>
                <w:szCs w:val="24"/>
              </w:rPr>
              <w:t xml:space="preserve">a letak desa </w:t>
            </w:r>
          </w:p>
          <w:p w:rsidR="00473D80" w:rsidRDefault="00473D80" w:rsidP="00E83E83">
            <w:pPr>
              <w:pStyle w:val="ListParagraph"/>
              <w:numPr>
                <w:ilvl w:val="0"/>
                <w:numId w:val="22"/>
              </w:numPr>
              <w:ind w:left="360"/>
              <w:jc w:val="both"/>
              <w:rPr>
                <w:szCs w:val="24"/>
              </w:rPr>
            </w:pPr>
            <w:r w:rsidRPr="00473D80">
              <w:rPr>
                <w:szCs w:val="24"/>
              </w:rPr>
              <w:t>Jumlah penduduk usia Produktif</w:t>
            </w:r>
          </w:p>
          <w:p w:rsidR="00473D80" w:rsidRDefault="00784B94" w:rsidP="00E83E83">
            <w:pPr>
              <w:pStyle w:val="ListParagraph"/>
              <w:numPr>
                <w:ilvl w:val="0"/>
                <w:numId w:val="22"/>
              </w:numPr>
              <w:ind w:left="360"/>
              <w:jc w:val="both"/>
              <w:rPr>
                <w:szCs w:val="24"/>
              </w:rPr>
            </w:pPr>
            <w:r>
              <w:rPr>
                <w:szCs w:val="24"/>
              </w:rPr>
              <w:t>Motivasi masyarakat cukup tinggi</w:t>
            </w:r>
          </w:p>
          <w:p w:rsidR="00473D80" w:rsidRPr="00473D80" w:rsidRDefault="00473D80" w:rsidP="00784B94">
            <w:pPr>
              <w:pStyle w:val="ListParagraph"/>
              <w:ind w:left="360"/>
              <w:jc w:val="both"/>
              <w:rPr>
                <w:szCs w:val="24"/>
              </w:rPr>
            </w:pPr>
          </w:p>
        </w:tc>
        <w:tc>
          <w:tcPr>
            <w:tcW w:w="3544" w:type="dxa"/>
          </w:tcPr>
          <w:p w:rsidR="00784B94" w:rsidRDefault="00473D80" w:rsidP="00E83E83">
            <w:pPr>
              <w:pStyle w:val="ListParagraph"/>
              <w:numPr>
                <w:ilvl w:val="0"/>
                <w:numId w:val="24"/>
              </w:numPr>
              <w:ind w:left="360"/>
              <w:jc w:val="both"/>
              <w:rPr>
                <w:szCs w:val="24"/>
              </w:rPr>
            </w:pPr>
            <w:r w:rsidRPr="00784B94">
              <w:rPr>
                <w:szCs w:val="24"/>
              </w:rPr>
              <w:t>Kondisi dan akses jalan ke pemukiman warga masih berupa tanah</w:t>
            </w:r>
          </w:p>
          <w:p w:rsidR="00784B94" w:rsidRDefault="00784B94" w:rsidP="00E83E83">
            <w:pPr>
              <w:pStyle w:val="ListParagraph"/>
              <w:numPr>
                <w:ilvl w:val="0"/>
                <w:numId w:val="24"/>
              </w:numPr>
              <w:ind w:left="360"/>
              <w:jc w:val="both"/>
              <w:rPr>
                <w:szCs w:val="24"/>
              </w:rPr>
            </w:pPr>
            <w:r>
              <w:rPr>
                <w:szCs w:val="24"/>
              </w:rPr>
              <w:t>Rendahnya sebagian besar tingkat pendidikan</w:t>
            </w:r>
          </w:p>
          <w:p w:rsidR="00473D80" w:rsidRPr="00784B94" w:rsidRDefault="00473D80" w:rsidP="00E83E83">
            <w:pPr>
              <w:pStyle w:val="ListParagraph"/>
              <w:numPr>
                <w:ilvl w:val="0"/>
                <w:numId w:val="24"/>
              </w:numPr>
              <w:ind w:left="360"/>
              <w:jc w:val="both"/>
              <w:rPr>
                <w:szCs w:val="24"/>
              </w:rPr>
            </w:pPr>
            <w:r w:rsidRPr="00784B94">
              <w:rPr>
                <w:szCs w:val="24"/>
              </w:rPr>
              <w:t>Sebagian masyarakat belum mempunyai MCK</w:t>
            </w:r>
          </w:p>
        </w:tc>
      </w:tr>
      <w:tr w:rsidR="00473D80" w:rsidRPr="00E63B4C" w:rsidTr="00784B94">
        <w:tc>
          <w:tcPr>
            <w:tcW w:w="3499" w:type="dxa"/>
          </w:tcPr>
          <w:p w:rsidR="00473D80" w:rsidRPr="00E63B4C" w:rsidRDefault="00473D80" w:rsidP="00784B94">
            <w:pPr>
              <w:pStyle w:val="ListParagraph"/>
              <w:ind w:left="0"/>
              <w:jc w:val="center"/>
              <w:rPr>
                <w:b/>
                <w:szCs w:val="24"/>
              </w:rPr>
            </w:pPr>
            <w:r w:rsidRPr="00E63B4C">
              <w:rPr>
                <w:b/>
                <w:szCs w:val="24"/>
              </w:rPr>
              <w:t>Opportunity (Peluang)</w:t>
            </w:r>
          </w:p>
        </w:tc>
        <w:tc>
          <w:tcPr>
            <w:tcW w:w="3544" w:type="dxa"/>
          </w:tcPr>
          <w:p w:rsidR="00473D80" w:rsidRPr="00E63B4C" w:rsidRDefault="00473D80" w:rsidP="00784B94">
            <w:pPr>
              <w:pStyle w:val="ListParagraph"/>
              <w:ind w:left="0"/>
              <w:jc w:val="center"/>
              <w:rPr>
                <w:b/>
                <w:szCs w:val="24"/>
              </w:rPr>
            </w:pPr>
            <w:r w:rsidRPr="00E63B4C">
              <w:rPr>
                <w:b/>
                <w:szCs w:val="24"/>
              </w:rPr>
              <w:t>Threat (Ancaman)</w:t>
            </w:r>
          </w:p>
        </w:tc>
      </w:tr>
      <w:tr w:rsidR="00473D80" w:rsidRPr="00E63B4C" w:rsidTr="00784B94">
        <w:tc>
          <w:tcPr>
            <w:tcW w:w="3499" w:type="dxa"/>
          </w:tcPr>
          <w:p w:rsidR="00784B94" w:rsidRDefault="00473D80" w:rsidP="00E83E83">
            <w:pPr>
              <w:pStyle w:val="ListParagraph"/>
              <w:numPr>
                <w:ilvl w:val="0"/>
                <w:numId w:val="23"/>
              </w:numPr>
              <w:ind w:left="360"/>
              <w:jc w:val="both"/>
              <w:rPr>
                <w:szCs w:val="24"/>
              </w:rPr>
            </w:pPr>
            <w:r w:rsidRPr="00784B94">
              <w:rPr>
                <w:szCs w:val="24"/>
              </w:rPr>
              <w:t>Kelompok Tani</w:t>
            </w:r>
          </w:p>
          <w:p w:rsidR="00784B94" w:rsidRDefault="00784B94" w:rsidP="00E83E83">
            <w:pPr>
              <w:pStyle w:val="ListParagraph"/>
              <w:numPr>
                <w:ilvl w:val="0"/>
                <w:numId w:val="23"/>
              </w:numPr>
              <w:ind w:left="360"/>
              <w:jc w:val="both"/>
              <w:rPr>
                <w:szCs w:val="24"/>
              </w:rPr>
            </w:pPr>
            <w:r>
              <w:rPr>
                <w:szCs w:val="24"/>
              </w:rPr>
              <w:t>Sumber daya lokal</w:t>
            </w:r>
          </w:p>
          <w:p w:rsidR="00784B94" w:rsidRDefault="00473D80" w:rsidP="00E83E83">
            <w:pPr>
              <w:pStyle w:val="ListParagraph"/>
              <w:numPr>
                <w:ilvl w:val="0"/>
                <w:numId w:val="23"/>
              </w:numPr>
              <w:ind w:left="360"/>
              <w:jc w:val="both"/>
              <w:rPr>
                <w:szCs w:val="24"/>
              </w:rPr>
            </w:pPr>
            <w:r w:rsidRPr="00784B94">
              <w:rPr>
                <w:szCs w:val="24"/>
              </w:rPr>
              <w:t>Kader Pengurus</w:t>
            </w:r>
          </w:p>
          <w:p w:rsidR="00473D80" w:rsidRPr="00784B94" w:rsidRDefault="00473D80" w:rsidP="00784B94">
            <w:pPr>
              <w:pStyle w:val="ListParagraph"/>
              <w:ind w:left="360"/>
              <w:jc w:val="both"/>
              <w:rPr>
                <w:szCs w:val="24"/>
              </w:rPr>
            </w:pPr>
          </w:p>
        </w:tc>
        <w:tc>
          <w:tcPr>
            <w:tcW w:w="3544" w:type="dxa"/>
          </w:tcPr>
          <w:p w:rsidR="00784B94" w:rsidRDefault="00473D80" w:rsidP="00E83E83">
            <w:pPr>
              <w:pStyle w:val="ListParagraph"/>
              <w:numPr>
                <w:ilvl w:val="0"/>
                <w:numId w:val="25"/>
              </w:numPr>
              <w:ind w:left="360"/>
              <w:jc w:val="both"/>
              <w:rPr>
                <w:szCs w:val="24"/>
              </w:rPr>
            </w:pPr>
            <w:r w:rsidRPr="00784B94">
              <w:rPr>
                <w:szCs w:val="24"/>
              </w:rPr>
              <w:t>Jumlah Keluarga miskin/ pra sejahtera masih tinggi</w:t>
            </w:r>
          </w:p>
          <w:p w:rsidR="00784B94" w:rsidRDefault="00784B94" w:rsidP="00E83E83">
            <w:pPr>
              <w:pStyle w:val="ListParagraph"/>
              <w:numPr>
                <w:ilvl w:val="0"/>
                <w:numId w:val="25"/>
              </w:numPr>
              <w:ind w:left="360"/>
              <w:jc w:val="both"/>
              <w:rPr>
                <w:szCs w:val="24"/>
              </w:rPr>
            </w:pPr>
            <w:r>
              <w:rPr>
                <w:szCs w:val="24"/>
              </w:rPr>
              <w:t xml:space="preserve">Tingkat kriminialitas cukup tinggi </w:t>
            </w:r>
          </w:p>
          <w:p w:rsidR="00473D80" w:rsidRPr="00784B94" w:rsidRDefault="00473D80" w:rsidP="00E83E83">
            <w:pPr>
              <w:pStyle w:val="ListParagraph"/>
              <w:numPr>
                <w:ilvl w:val="0"/>
                <w:numId w:val="25"/>
              </w:numPr>
              <w:ind w:left="360"/>
              <w:jc w:val="both"/>
              <w:rPr>
                <w:szCs w:val="24"/>
              </w:rPr>
            </w:pPr>
            <w:r w:rsidRPr="00784B94">
              <w:rPr>
                <w:szCs w:val="24"/>
              </w:rPr>
              <w:t>Minimnya kemampuan masyarakat dalam memanfaatkan potensi ekonomi</w:t>
            </w:r>
          </w:p>
        </w:tc>
      </w:tr>
    </w:tbl>
    <w:p w:rsidR="00BE2B43" w:rsidRPr="00414514" w:rsidRDefault="00BE2B43" w:rsidP="00414514">
      <w:pPr>
        <w:pStyle w:val="ListParagraph"/>
        <w:jc w:val="both"/>
        <w:rPr>
          <w:sz w:val="24"/>
          <w:szCs w:val="24"/>
        </w:rPr>
      </w:pPr>
    </w:p>
    <w:p w:rsidR="009D1BD4" w:rsidRPr="00701C53" w:rsidRDefault="00B224E3" w:rsidP="00414514">
      <w:pPr>
        <w:pStyle w:val="ListParagraph"/>
        <w:numPr>
          <w:ilvl w:val="1"/>
          <w:numId w:val="2"/>
        </w:numPr>
        <w:ind w:left="720"/>
        <w:jc w:val="both"/>
        <w:rPr>
          <w:b/>
          <w:sz w:val="24"/>
          <w:szCs w:val="24"/>
        </w:rPr>
      </w:pPr>
      <w:r w:rsidRPr="00701C53">
        <w:rPr>
          <w:b/>
          <w:sz w:val="24"/>
          <w:szCs w:val="24"/>
        </w:rPr>
        <w:t>Merumuskan pemilihan alternatif pemecahan masalah yang paling layak atau dapat dihandalkan</w:t>
      </w:r>
      <w:r w:rsidR="00963718">
        <w:rPr>
          <w:b/>
          <w:sz w:val="24"/>
          <w:szCs w:val="24"/>
        </w:rPr>
        <w:t>.</w:t>
      </w:r>
      <w:r w:rsidRPr="00701C53">
        <w:rPr>
          <w:b/>
          <w:sz w:val="24"/>
          <w:szCs w:val="24"/>
        </w:rPr>
        <w:t xml:space="preserve"> </w:t>
      </w:r>
    </w:p>
    <w:p w:rsidR="00701C53" w:rsidRPr="00963718" w:rsidRDefault="00963718" w:rsidP="00963718">
      <w:pPr>
        <w:pStyle w:val="ListParagraph"/>
        <w:jc w:val="both"/>
        <w:rPr>
          <w:sz w:val="24"/>
          <w:szCs w:val="24"/>
        </w:rPr>
      </w:pPr>
      <w:r>
        <w:rPr>
          <w:sz w:val="24"/>
          <w:szCs w:val="24"/>
        </w:rPr>
        <w:t xml:space="preserve">Pada tahap ini, rembug desa dilakukan dengan mengundang berbagai pihak terkait seperti Kepala Desa, Ketua BPD, Tokoh masyarakat, kader PKK dan masyarakat secara umum. </w:t>
      </w:r>
      <w:r w:rsidRPr="00963718">
        <w:rPr>
          <w:sz w:val="24"/>
          <w:szCs w:val="24"/>
        </w:rPr>
        <w:t>Tujuan kegiatan ini adalah</w:t>
      </w:r>
      <w:r w:rsidR="00701C53" w:rsidRPr="00963718">
        <w:rPr>
          <w:sz w:val="24"/>
          <w:szCs w:val="24"/>
        </w:rPr>
        <w:t xml:space="preserve"> menginventarisir prioritas keb</w:t>
      </w:r>
      <w:r w:rsidRPr="00963718">
        <w:rPr>
          <w:sz w:val="24"/>
          <w:szCs w:val="24"/>
        </w:rPr>
        <w:t xml:space="preserve">utuhan usulan kegiatan tersebut </w:t>
      </w:r>
      <w:r w:rsidR="00701C53" w:rsidRPr="00963718">
        <w:rPr>
          <w:sz w:val="24"/>
          <w:szCs w:val="24"/>
        </w:rPr>
        <w:t>dalam sebuah analisis pemetaan perencanaan pembangunan sebagai berikut :</w:t>
      </w:r>
    </w:p>
    <w:p w:rsidR="00803321" w:rsidRDefault="00803321" w:rsidP="00701C53">
      <w:pPr>
        <w:pStyle w:val="ListParagraph"/>
        <w:jc w:val="center"/>
        <w:rPr>
          <w:b/>
          <w:sz w:val="24"/>
          <w:szCs w:val="24"/>
        </w:rPr>
      </w:pPr>
    </w:p>
    <w:p w:rsidR="00701C53" w:rsidRDefault="00D06850" w:rsidP="00701C53">
      <w:pPr>
        <w:pStyle w:val="ListParagraph"/>
        <w:jc w:val="center"/>
        <w:rPr>
          <w:b/>
          <w:sz w:val="24"/>
          <w:szCs w:val="24"/>
        </w:rPr>
      </w:pPr>
      <w:r>
        <w:rPr>
          <w:b/>
          <w:sz w:val="24"/>
          <w:szCs w:val="24"/>
        </w:rPr>
        <w:t>Tabel 4.</w:t>
      </w:r>
    </w:p>
    <w:p w:rsidR="00701C53" w:rsidRDefault="00701C53" w:rsidP="00701C53">
      <w:pPr>
        <w:pStyle w:val="ListParagraph"/>
        <w:jc w:val="center"/>
        <w:rPr>
          <w:b/>
          <w:sz w:val="24"/>
          <w:szCs w:val="24"/>
        </w:rPr>
      </w:pPr>
      <w:r w:rsidRPr="00414514">
        <w:rPr>
          <w:b/>
          <w:sz w:val="24"/>
          <w:szCs w:val="24"/>
        </w:rPr>
        <w:t>Analisis Nilai dari kebutuhan dan Usulan Kegiatan</w:t>
      </w:r>
    </w:p>
    <w:p w:rsidR="00701C53" w:rsidRDefault="00701C53" w:rsidP="00701C53">
      <w:pPr>
        <w:pStyle w:val="ListParagraph"/>
        <w:rPr>
          <w:b/>
          <w:sz w:val="24"/>
          <w:szCs w:val="24"/>
        </w:rPr>
      </w:pPr>
      <w:r>
        <w:rPr>
          <w:b/>
          <w:sz w:val="24"/>
          <w:szCs w:val="24"/>
        </w:rPr>
        <w:t>Desa Parungsari</w:t>
      </w:r>
    </w:p>
    <w:p w:rsidR="00701C53" w:rsidRDefault="00701C53" w:rsidP="00E83E83">
      <w:pPr>
        <w:pStyle w:val="ListParagraph"/>
        <w:numPr>
          <w:ilvl w:val="0"/>
          <w:numId w:val="26"/>
        </w:numPr>
        <w:rPr>
          <w:sz w:val="24"/>
          <w:szCs w:val="24"/>
        </w:rPr>
      </w:pPr>
      <w:r w:rsidRPr="00701C53">
        <w:rPr>
          <w:sz w:val="24"/>
          <w:szCs w:val="24"/>
        </w:rPr>
        <w:t>Pembangunan Paving Block</w:t>
      </w:r>
    </w:p>
    <w:p w:rsidR="00701C53" w:rsidRDefault="00701C53" w:rsidP="00E83E83">
      <w:pPr>
        <w:pStyle w:val="ListParagraph"/>
        <w:numPr>
          <w:ilvl w:val="0"/>
          <w:numId w:val="26"/>
        </w:numPr>
        <w:rPr>
          <w:sz w:val="24"/>
          <w:szCs w:val="24"/>
        </w:rPr>
      </w:pPr>
      <w:r>
        <w:rPr>
          <w:sz w:val="24"/>
          <w:szCs w:val="24"/>
        </w:rPr>
        <w:t>Pembangunan MCK</w:t>
      </w:r>
    </w:p>
    <w:p w:rsidR="00701C53" w:rsidRDefault="00701C53" w:rsidP="00E83E83">
      <w:pPr>
        <w:pStyle w:val="ListParagraph"/>
        <w:numPr>
          <w:ilvl w:val="0"/>
          <w:numId w:val="26"/>
        </w:numPr>
        <w:rPr>
          <w:sz w:val="24"/>
          <w:szCs w:val="24"/>
        </w:rPr>
      </w:pPr>
      <w:r>
        <w:rPr>
          <w:sz w:val="24"/>
          <w:szCs w:val="24"/>
        </w:rPr>
        <w:t>Rehabilitasi Gedung SD dan PAUD</w:t>
      </w:r>
    </w:p>
    <w:p w:rsidR="007D69B9" w:rsidRPr="00701C53" w:rsidRDefault="007D69B9" w:rsidP="007D69B9">
      <w:pPr>
        <w:pStyle w:val="ListParagraph"/>
        <w:ind w:left="1080"/>
        <w:rPr>
          <w:sz w:val="24"/>
          <w:szCs w:val="24"/>
        </w:rPr>
      </w:pPr>
    </w:p>
    <w:tbl>
      <w:tblPr>
        <w:tblStyle w:val="TableGrid"/>
        <w:tblW w:w="7371" w:type="dxa"/>
        <w:tblInd w:w="817" w:type="dxa"/>
        <w:tblLayout w:type="fixed"/>
        <w:tblLook w:val="04A0" w:firstRow="1" w:lastRow="0" w:firstColumn="1" w:lastColumn="0" w:noHBand="0" w:noVBand="1"/>
      </w:tblPr>
      <w:tblGrid>
        <w:gridCol w:w="567"/>
        <w:gridCol w:w="3827"/>
        <w:gridCol w:w="851"/>
        <w:gridCol w:w="709"/>
        <w:gridCol w:w="708"/>
        <w:gridCol w:w="709"/>
      </w:tblGrid>
      <w:tr w:rsidR="00D06850" w:rsidRPr="00602BFE" w:rsidTr="00E42CC3">
        <w:tc>
          <w:tcPr>
            <w:tcW w:w="567" w:type="dxa"/>
            <w:vMerge w:val="restart"/>
            <w:vAlign w:val="center"/>
          </w:tcPr>
          <w:p w:rsidR="00D06850" w:rsidRPr="00602BFE" w:rsidRDefault="00D06850" w:rsidP="00E42CC3">
            <w:pPr>
              <w:pStyle w:val="ListParagraph"/>
              <w:ind w:left="0"/>
              <w:jc w:val="center"/>
              <w:rPr>
                <w:b/>
                <w:szCs w:val="24"/>
              </w:rPr>
            </w:pPr>
            <w:r w:rsidRPr="00602BFE">
              <w:rPr>
                <w:b/>
                <w:szCs w:val="24"/>
              </w:rPr>
              <w:t>No</w:t>
            </w:r>
          </w:p>
        </w:tc>
        <w:tc>
          <w:tcPr>
            <w:tcW w:w="3827" w:type="dxa"/>
            <w:vMerge w:val="restart"/>
            <w:vAlign w:val="center"/>
          </w:tcPr>
          <w:p w:rsidR="00D06850" w:rsidRPr="00602BFE" w:rsidRDefault="00D06850" w:rsidP="00E42CC3">
            <w:pPr>
              <w:pStyle w:val="ListParagraph"/>
              <w:ind w:left="0"/>
              <w:jc w:val="center"/>
              <w:rPr>
                <w:b/>
                <w:szCs w:val="24"/>
              </w:rPr>
            </w:pPr>
            <w:r w:rsidRPr="00602BFE">
              <w:rPr>
                <w:b/>
                <w:szCs w:val="24"/>
              </w:rPr>
              <w:t>Aspek Penilaian</w:t>
            </w:r>
          </w:p>
        </w:tc>
        <w:tc>
          <w:tcPr>
            <w:tcW w:w="2977" w:type="dxa"/>
            <w:gridSpan w:val="4"/>
          </w:tcPr>
          <w:p w:rsidR="00D06850" w:rsidRPr="00602BFE" w:rsidRDefault="00D06850" w:rsidP="00E42CC3">
            <w:pPr>
              <w:pStyle w:val="ListParagraph"/>
              <w:ind w:left="0"/>
              <w:jc w:val="center"/>
              <w:rPr>
                <w:b/>
                <w:szCs w:val="24"/>
              </w:rPr>
            </w:pPr>
            <w:r w:rsidRPr="00602BFE">
              <w:rPr>
                <w:b/>
                <w:szCs w:val="24"/>
              </w:rPr>
              <w:t>Nilai</w:t>
            </w:r>
            <w:r>
              <w:rPr>
                <w:b/>
                <w:szCs w:val="24"/>
              </w:rPr>
              <w:t xml:space="preserve"> Kebutuhan dan Usulan Kegiatan</w:t>
            </w:r>
          </w:p>
        </w:tc>
      </w:tr>
      <w:tr w:rsidR="00D06850" w:rsidRPr="00602BFE" w:rsidTr="00D06850">
        <w:tc>
          <w:tcPr>
            <w:tcW w:w="567" w:type="dxa"/>
            <w:vMerge/>
          </w:tcPr>
          <w:p w:rsidR="00D06850" w:rsidRPr="00602BFE" w:rsidRDefault="00D06850" w:rsidP="00E42CC3">
            <w:pPr>
              <w:pStyle w:val="ListParagraph"/>
              <w:ind w:left="0"/>
              <w:jc w:val="center"/>
              <w:rPr>
                <w:szCs w:val="24"/>
              </w:rPr>
            </w:pPr>
          </w:p>
        </w:tc>
        <w:tc>
          <w:tcPr>
            <w:tcW w:w="3827" w:type="dxa"/>
            <w:vMerge/>
          </w:tcPr>
          <w:p w:rsidR="00D06850" w:rsidRPr="00602BFE" w:rsidRDefault="00D06850" w:rsidP="00E42CC3">
            <w:pPr>
              <w:pStyle w:val="ListParagraph"/>
              <w:ind w:left="0"/>
              <w:jc w:val="both"/>
              <w:rPr>
                <w:szCs w:val="24"/>
              </w:rPr>
            </w:pPr>
          </w:p>
        </w:tc>
        <w:tc>
          <w:tcPr>
            <w:tcW w:w="851" w:type="dxa"/>
          </w:tcPr>
          <w:p w:rsidR="00D06850" w:rsidRPr="00602BFE" w:rsidRDefault="00D06850" w:rsidP="00E42CC3">
            <w:pPr>
              <w:pStyle w:val="ListParagraph"/>
              <w:ind w:left="0"/>
              <w:jc w:val="both"/>
              <w:rPr>
                <w:szCs w:val="24"/>
              </w:rPr>
            </w:pPr>
          </w:p>
        </w:tc>
        <w:tc>
          <w:tcPr>
            <w:tcW w:w="709" w:type="dxa"/>
          </w:tcPr>
          <w:p w:rsidR="00D06850" w:rsidRPr="00602BFE" w:rsidRDefault="00E42CC3" w:rsidP="00E42CC3">
            <w:pPr>
              <w:pStyle w:val="ListParagraph"/>
              <w:ind w:left="0"/>
              <w:jc w:val="center"/>
              <w:rPr>
                <w:szCs w:val="24"/>
              </w:rPr>
            </w:pPr>
            <w:r>
              <w:rPr>
                <w:szCs w:val="24"/>
              </w:rPr>
              <w:t>1</w:t>
            </w:r>
          </w:p>
        </w:tc>
        <w:tc>
          <w:tcPr>
            <w:tcW w:w="708" w:type="dxa"/>
          </w:tcPr>
          <w:p w:rsidR="00D06850" w:rsidRPr="00602BFE" w:rsidRDefault="00E42CC3" w:rsidP="00E42CC3">
            <w:pPr>
              <w:pStyle w:val="ListParagraph"/>
              <w:ind w:left="0"/>
              <w:jc w:val="center"/>
              <w:rPr>
                <w:szCs w:val="24"/>
              </w:rPr>
            </w:pPr>
            <w:r>
              <w:rPr>
                <w:szCs w:val="24"/>
              </w:rPr>
              <w:t>2</w:t>
            </w:r>
          </w:p>
        </w:tc>
        <w:tc>
          <w:tcPr>
            <w:tcW w:w="709" w:type="dxa"/>
          </w:tcPr>
          <w:p w:rsidR="00D06850" w:rsidRPr="00602BFE" w:rsidRDefault="00E42CC3" w:rsidP="00E42CC3">
            <w:pPr>
              <w:pStyle w:val="ListParagraph"/>
              <w:ind w:left="0"/>
              <w:jc w:val="center"/>
              <w:rPr>
                <w:szCs w:val="24"/>
              </w:rPr>
            </w:pPr>
            <w:r>
              <w:rPr>
                <w:szCs w:val="24"/>
              </w:rPr>
              <w:t>3</w:t>
            </w:r>
          </w:p>
        </w:tc>
      </w:tr>
      <w:tr w:rsidR="00D06850" w:rsidRPr="00602BFE" w:rsidTr="00D06850">
        <w:tc>
          <w:tcPr>
            <w:tcW w:w="567" w:type="dxa"/>
          </w:tcPr>
          <w:p w:rsidR="00D06850" w:rsidRPr="00602BFE" w:rsidRDefault="00D06850" w:rsidP="00E42CC3">
            <w:pPr>
              <w:pStyle w:val="ListParagraph"/>
              <w:ind w:left="0"/>
              <w:jc w:val="center"/>
              <w:rPr>
                <w:szCs w:val="24"/>
              </w:rPr>
            </w:pPr>
            <w:r w:rsidRPr="00602BFE">
              <w:rPr>
                <w:szCs w:val="24"/>
              </w:rPr>
              <w:t>1</w:t>
            </w:r>
          </w:p>
        </w:tc>
        <w:tc>
          <w:tcPr>
            <w:tcW w:w="3827" w:type="dxa"/>
          </w:tcPr>
          <w:p w:rsidR="00D06850" w:rsidRPr="00602BFE" w:rsidRDefault="00D06850" w:rsidP="00E42CC3">
            <w:pPr>
              <w:pStyle w:val="ListParagraph"/>
              <w:ind w:left="0"/>
              <w:jc w:val="both"/>
              <w:rPr>
                <w:szCs w:val="24"/>
              </w:rPr>
            </w:pPr>
            <w:r w:rsidRPr="00602BFE">
              <w:rPr>
                <w:szCs w:val="24"/>
              </w:rPr>
              <w:t>Kegiatan pembangunan meningkatkan kualitas dan akses terhadap pelayanan dasar</w:t>
            </w:r>
          </w:p>
        </w:tc>
        <w:tc>
          <w:tcPr>
            <w:tcW w:w="851" w:type="dxa"/>
          </w:tcPr>
          <w:p w:rsidR="00D06850" w:rsidRPr="00602BFE" w:rsidRDefault="00D06850" w:rsidP="00E42CC3">
            <w:pPr>
              <w:pStyle w:val="ListParagraph"/>
              <w:ind w:left="0"/>
              <w:jc w:val="both"/>
              <w:rPr>
                <w:szCs w:val="24"/>
              </w:rPr>
            </w:pPr>
          </w:p>
        </w:tc>
        <w:tc>
          <w:tcPr>
            <w:tcW w:w="709" w:type="dxa"/>
          </w:tcPr>
          <w:p w:rsidR="00D06850" w:rsidRPr="00602BFE" w:rsidRDefault="00D06850" w:rsidP="00E42CC3">
            <w:pPr>
              <w:pStyle w:val="ListParagraph"/>
              <w:ind w:left="0"/>
              <w:jc w:val="both"/>
              <w:rPr>
                <w:szCs w:val="24"/>
              </w:rPr>
            </w:pPr>
          </w:p>
        </w:tc>
        <w:tc>
          <w:tcPr>
            <w:tcW w:w="708" w:type="dxa"/>
          </w:tcPr>
          <w:p w:rsidR="00D06850" w:rsidRPr="00602BFE" w:rsidRDefault="00D06850" w:rsidP="00E42CC3">
            <w:pPr>
              <w:pStyle w:val="ListParagraph"/>
              <w:ind w:left="0"/>
              <w:jc w:val="both"/>
              <w:rPr>
                <w:szCs w:val="24"/>
              </w:rPr>
            </w:pPr>
          </w:p>
        </w:tc>
        <w:tc>
          <w:tcPr>
            <w:tcW w:w="709" w:type="dxa"/>
          </w:tcPr>
          <w:p w:rsidR="00D06850" w:rsidRPr="00602BFE" w:rsidRDefault="00D06850" w:rsidP="00E42CC3">
            <w:pPr>
              <w:pStyle w:val="ListParagraph"/>
              <w:ind w:left="0"/>
              <w:jc w:val="both"/>
              <w:rPr>
                <w:szCs w:val="24"/>
              </w:rPr>
            </w:pPr>
          </w:p>
        </w:tc>
      </w:tr>
      <w:tr w:rsidR="00D06850" w:rsidRPr="00602BFE" w:rsidTr="00D06850">
        <w:tc>
          <w:tcPr>
            <w:tcW w:w="567" w:type="dxa"/>
          </w:tcPr>
          <w:p w:rsidR="00D06850" w:rsidRPr="00602BFE" w:rsidRDefault="00D06850" w:rsidP="00E42CC3">
            <w:pPr>
              <w:pStyle w:val="ListParagraph"/>
              <w:ind w:left="0"/>
              <w:jc w:val="center"/>
              <w:rPr>
                <w:szCs w:val="24"/>
              </w:rPr>
            </w:pPr>
          </w:p>
        </w:tc>
        <w:tc>
          <w:tcPr>
            <w:tcW w:w="3827" w:type="dxa"/>
          </w:tcPr>
          <w:p w:rsidR="00D06850" w:rsidRPr="00602BFE" w:rsidRDefault="00D06850" w:rsidP="00E42CC3">
            <w:pPr>
              <w:pStyle w:val="ListParagraph"/>
              <w:ind w:left="0"/>
              <w:jc w:val="both"/>
              <w:rPr>
                <w:szCs w:val="24"/>
              </w:rPr>
            </w:pPr>
            <w:r w:rsidRPr="00602BFE">
              <w:rPr>
                <w:szCs w:val="24"/>
              </w:rPr>
              <w:t>A = Iya</w:t>
            </w:r>
          </w:p>
          <w:p w:rsidR="00D06850" w:rsidRPr="00602BFE" w:rsidRDefault="00D06850" w:rsidP="00E42CC3">
            <w:pPr>
              <w:pStyle w:val="ListParagraph"/>
              <w:ind w:left="0"/>
              <w:jc w:val="both"/>
              <w:rPr>
                <w:szCs w:val="24"/>
              </w:rPr>
            </w:pPr>
            <w:r w:rsidRPr="00602BFE">
              <w:rPr>
                <w:szCs w:val="24"/>
              </w:rPr>
              <w:t xml:space="preserve">B = Kurang </w:t>
            </w:r>
          </w:p>
          <w:p w:rsidR="00D06850" w:rsidRDefault="00D06850" w:rsidP="00E42CC3">
            <w:pPr>
              <w:pStyle w:val="ListParagraph"/>
              <w:ind w:left="0"/>
              <w:jc w:val="both"/>
              <w:rPr>
                <w:szCs w:val="24"/>
              </w:rPr>
            </w:pPr>
            <w:r w:rsidRPr="00602BFE">
              <w:rPr>
                <w:szCs w:val="24"/>
              </w:rPr>
              <w:t>C = Tidak</w:t>
            </w:r>
          </w:p>
          <w:p w:rsidR="00D06850" w:rsidRPr="00602BFE" w:rsidRDefault="00D06850" w:rsidP="00E42CC3">
            <w:pPr>
              <w:pStyle w:val="ListParagraph"/>
              <w:ind w:left="0"/>
              <w:jc w:val="both"/>
              <w:rPr>
                <w:szCs w:val="24"/>
              </w:rPr>
            </w:pPr>
          </w:p>
        </w:tc>
        <w:tc>
          <w:tcPr>
            <w:tcW w:w="851" w:type="dxa"/>
          </w:tcPr>
          <w:p w:rsidR="00D06850" w:rsidRPr="00602BFE" w:rsidRDefault="00D06850" w:rsidP="00E42CC3">
            <w:pPr>
              <w:pStyle w:val="ListParagraph"/>
              <w:ind w:left="0"/>
              <w:jc w:val="both"/>
              <w:rPr>
                <w:szCs w:val="24"/>
              </w:rPr>
            </w:pPr>
            <w:r w:rsidRPr="00602BFE">
              <w:rPr>
                <w:szCs w:val="24"/>
              </w:rPr>
              <w:t>A = 3</w:t>
            </w:r>
          </w:p>
          <w:p w:rsidR="00D06850" w:rsidRPr="00602BFE" w:rsidRDefault="00D06850" w:rsidP="00E42CC3">
            <w:pPr>
              <w:pStyle w:val="ListParagraph"/>
              <w:ind w:left="0"/>
              <w:jc w:val="both"/>
              <w:rPr>
                <w:szCs w:val="24"/>
              </w:rPr>
            </w:pPr>
            <w:r w:rsidRPr="00602BFE">
              <w:rPr>
                <w:szCs w:val="24"/>
              </w:rPr>
              <w:t xml:space="preserve">B = 1 </w:t>
            </w:r>
          </w:p>
        </w:tc>
        <w:tc>
          <w:tcPr>
            <w:tcW w:w="709" w:type="dxa"/>
          </w:tcPr>
          <w:p w:rsidR="00D06850" w:rsidRPr="00602BFE" w:rsidRDefault="00E42CC3" w:rsidP="00D06850">
            <w:pPr>
              <w:pStyle w:val="ListParagraph"/>
              <w:ind w:left="0"/>
              <w:jc w:val="center"/>
              <w:rPr>
                <w:szCs w:val="24"/>
              </w:rPr>
            </w:pPr>
            <w:r>
              <w:rPr>
                <w:szCs w:val="24"/>
              </w:rPr>
              <w:t>3</w:t>
            </w:r>
          </w:p>
        </w:tc>
        <w:tc>
          <w:tcPr>
            <w:tcW w:w="708" w:type="dxa"/>
          </w:tcPr>
          <w:p w:rsidR="00D06850" w:rsidRPr="00602BFE" w:rsidRDefault="00E42CC3" w:rsidP="00D06850">
            <w:pPr>
              <w:pStyle w:val="ListParagraph"/>
              <w:ind w:left="0"/>
              <w:jc w:val="center"/>
              <w:rPr>
                <w:szCs w:val="24"/>
              </w:rPr>
            </w:pPr>
            <w:r>
              <w:rPr>
                <w:szCs w:val="24"/>
              </w:rPr>
              <w:t>3</w:t>
            </w:r>
          </w:p>
        </w:tc>
        <w:tc>
          <w:tcPr>
            <w:tcW w:w="709" w:type="dxa"/>
          </w:tcPr>
          <w:p w:rsidR="00D06850" w:rsidRPr="00602BFE" w:rsidRDefault="00E42CC3" w:rsidP="00D06850">
            <w:pPr>
              <w:pStyle w:val="ListParagraph"/>
              <w:ind w:left="0"/>
              <w:jc w:val="center"/>
              <w:rPr>
                <w:szCs w:val="24"/>
              </w:rPr>
            </w:pPr>
            <w:r>
              <w:rPr>
                <w:szCs w:val="24"/>
              </w:rPr>
              <w:t>3</w:t>
            </w:r>
          </w:p>
        </w:tc>
      </w:tr>
      <w:tr w:rsidR="00D06850" w:rsidRPr="00602BFE" w:rsidTr="00D06850">
        <w:tc>
          <w:tcPr>
            <w:tcW w:w="567" w:type="dxa"/>
            <w:vMerge w:val="restart"/>
          </w:tcPr>
          <w:p w:rsidR="00D06850" w:rsidRPr="00602BFE" w:rsidRDefault="00D06850" w:rsidP="00E42CC3">
            <w:pPr>
              <w:pStyle w:val="ListParagraph"/>
              <w:ind w:left="0"/>
              <w:jc w:val="center"/>
              <w:rPr>
                <w:szCs w:val="24"/>
              </w:rPr>
            </w:pPr>
            <w:r w:rsidRPr="00602BFE">
              <w:rPr>
                <w:szCs w:val="24"/>
              </w:rPr>
              <w:lastRenderedPageBreak/>
              <w:t>2</w:t>
            </w:r>
          </w:p>
        </w:tc>
        <w:tc>
          <w:tcPr>
            <w:tcW w:w="3827" w:type="dxa"/>
          </w:tcPr>
          <w:p w:rsidR="00D06850" w:rsidRPr="00602BFE" w:rsidRDefault="00D06850" w:rsidP="00E42CC3">
            <w:pPr>
              <w:pStyle w:val="ListParagraph"/>
              <w:ind w:left="0"/>
              <w:jc w:val="both"/>
              <w:rPr>
                <w:szCs w:val="24"/>
              </w:rPr>
            </w:pPr>
            <w:r w:rsidRPr="00602BFE">
              <w:rPr>
                <w:szCs w:val="24"/>
              </w:rPr>
              <w:t>Kegiatan pembangunan mendukung peningkatan ekonomi masyarakat secara produktif</w:t>
            </w:r>
          </w:p>
        </w:tc>
        <w:tc>
          <w:tcPr>
            <w:tcW w:w="851" w:type="dxa"/>
          </w:tcPr>
          <w:p w:rsidR="00D06850" w:rsidRPr="00602BFE" w:rsidRDefault="00D06850" w:rsidP="00E42CC3">
            <w:pPr>
              <w:pStyle w:val="ListParagraph"/>
              <w:ind w:left="0"/>
              <w:jc w:val="both"/>
              <w:rPr>
                <w:szCs w:val="24"/>
              </w:rPr>
            </w:pPr>
          </w:p>
        </w:tc>
        <w:tc>
          <w:tcPr>
            <w:tcW w:w="709" w:type="dxa"/>
          </w:tcPr>
          <w:p w:rsidR="00D06850" w:rsidRPr="00602BFE" w:rsidRDefault="00D06850" w:rsidP="00D06850">
            <w:pPr>
              <w:pStyle w:val="ListParagraph"/>
              <w:ind w:left="0"/>
              <w:jc w:val="center"/>
              <w:rPr>
                <w:szCs w:val="24"/>
              </w:rPr>
            </w:pPr>
          </w:p>
        </w:tc>
        <w:tc>
          <w:tcPr>
            <w:tcW w:w="708" w:type="dxa"/>
          </w:tcPr>
          <w:p w:rsidR="00D06850" w:rsidRPr="00602BFE" w:rsidRDefault="00D06850" w:rsidP="00D06850">
            <w:pPr>
              <w:pStyle w:val="ListParagraph"/>
              <w:ind w:left="0"/>
              <w:jc w:val="center"/>
              <w:rPr>
                <w:szCs w:val="24"/>
              </w:rPr>
            </w:pPr>
          </w:p>
        </w:tc>
        <w:tc>
          <w:tcPr>
            <w:tcW w:w="709" w:type="dxa"/>
          </w:tcPr>
          <w:p w:rsidR="00D06850" w:rsidRPr="00602BFE" w:rsidRDefault="00D06850" w:rsidP="00D06850">
            <w:pPr>
              <w:pStyle w:val="ListParagraph"/>
              <w:ind w:left="0"/>
              <w:jc w:val="center"/>
              <w:rPr>
                <w:szCs w:val="24"/>
              </w:rPr>
            </w:pPr>
          </w:p>
        </w:tc>
      </w:tr>
      <w:tr w:rsidR="00D06850" w:rsidRPr="00602BFE" w:rsidTr="00D06850">
        <w:tc>
          <w:tcPr>
            <w:tcW w:w="567" w:type="dxa"/>
            <w:vMerge/>
          </w:tcPr>
          <w:p w:rsidR="00D06850" w:rsidRPr="00602BFE" w:rsidRDefault="00D06850" w:rsidP="00E42CC3">
            <w:pPr>
              <w:pStyle w:val="ListParagraph"/>
              <w:ind w:left="0"/>
              <w:jc w:val="center"/>
              <w:rPr>
                <w:szCs w:val="24"/>
              </w:rPr>
            </w:pPr>
          </w:p>
        </w:tc>
        <w:tc>
          <w:tcPr>
            <w:tcW w:w="3827" w:type="dxa"/>
          </w:tcPr>
          <w:p w:rsidR="00D06850" w:rsidRPr="00602BFE" w:rsidRDefault="00D06850" w:rsidP="00E42CC3">
            <w:pPr>
              <w:pStyle w:val="ListParagraph"/>
              <w:ind w:left="0"/>
              <w:jc w:val="both"/>
              <w:rPr>
                <w:szCs w:val="24"/>
              </w:rPr>
            </w:pPr>
            <w:r w:rsidRPr="00602BFE">
              <w:rPr>
                <w:szCs w:val="24"/>
              </w:rPr>
              <w:t>A = Sangat mendukung</w:t>
            </w:r>
          </w:p>
          <w:p w:rsidR="00D06850" w:rsidRPr="00602BFE" w:rsidRDefault="00D06850" w:rsidP="00E42CC3">
            <w:pPr>
              <w:pStyle w:val="ListParagraph"/>
              <w:ind w:left="0"/>
              <w:jc w:val="both"/>
              <w:rPr>
                <w:szCs w:val="24"/>
              </w:rPr>
            </w:pPr>
            <w:r w:rsidRPr="00602BFE">
              <w:rPr>
                <w:szCs w:val="24"/>
              </w:rPr>
              <w:t>B = Kurang Mendukung</w:t>
            </w:r>
          </w:p>
          <w:p w:rsidR="00D06850" w:rsidRPr="00602BFE" w:rsidRDefault="00D06850" w:rsidP="00E42CC3">
            <w:pPr>
              <w:pStyle w:val="ListParagraph"/>
              <w:ind w:left="0"/>
              <w:jc w:val="both"/>
              <w:rPr>
                <w:szCs w:val="24"/>
              </w:rPr>
            </w:pPr>
            <w:r w:rsidRPr="00602BFE">
              <w:rPr>
                <w:szCs w:val="24"/>
              </w:rPr>
              <w:t>C = Tidak mendukung</w:t>
            </w:r>
          </w:p>
        </w:tc>
        <w:tc>
          <w:tcPr>
            <w:tcW w:w="851" w:type="dxa"/>
          </w:tcPr>
          <w:p w:rsidR="00D06850" w:rsidRPr="00602BFE" w:rsidRDefault="00D06850" w:rsidP="00E42CC3">
            <w:pPr>
              <w:pStyle w:val="ListParagraph"/>
              <w:ind w:left="0"/>
              <w:jc w:val="both"/>
              <w:rPr>
                <w:szCs w:val="24"/>
              </w:rPr>
            </w:pPr>
            <w:r w:rsidRPr="00602BFE">
              <w:rPr>
                <w:szCs w:val="24"/>
              </w:rPr>
              <w:t>A = 3</w:t>
            </w:r>
          </w:p>
          <w:p w:rsidR="00D06850" w:rsidRPr="00602BFE" w:rsidRDefault="00D06850" w:rsidP="00E42CC3">
            <w:pPr>
              <w:pStyle w:val="ListParagraph"/>
              <w:ind w:left="0"/>
              <w:jc w:val="both"/>
              <w:rPr>
                <w:szCs w:val="24"/>
              </w:rPr>
            </w:pPr>
            <w:r w:rsidRPr="00602BFE">
              <w:rPr>
                <w:szCs w:val="24"/>
              </w:rPr>
              <w:t>B = 2</w:t>
            </w:r>
          </w:p>
          <w:p w:rsidR="00D06850" w:rsidRPr="00602BFE" w:rsidRDefault="00D06850" w:rsidP="00E42CC3">
            <w:pPr>
              <w:pStyle w:val="ListParagraph"/>
              <w:ind w:left="0"/>
              <w:jc w:val="both"/>
              <w:rPr>
                <w:szCs w:val="24"/>
              </w:rPr>
            </w:pPr>
            <w:r w:rsidRPr="00602BFE">
              <w:rPr>
                <w:szCs w:val="24"/>
              </w:rPr>
              <w:t>C = 1</w:t>
            </w:r>
          </w:p>
        </w:tc>
        <w:tc>
          <w:tcPr>
            <w:tcW w:w="709" w:type="dxa"/>
          </w:tcPr>
          <w:p w:rsidR="00D06850" w:rsidRPr="00602BFE" w:rsidRDefault="00E42CC3" w:rsidP="00D06850">
            <w:pPr>
              <w:pStyle w:val="ListParagraph"/>
              <w:ind w:left="0"/>
              <w:jc w:val="center"/>
              <w:rPr>
                <w:szCs w:val="24"/>
              </w:rPr>
            </w:pPr>
            <w:r>
              <w:rPr>
                <w:szCs w:val="24"/>
              </w:rPr>
              <w:t>3</w:t>
            </w:r>
          </w:p>
        </w:tc>
        <w:tc>
          <w:tcPr>
            <w:tcW w:w="708" w:type="dxa"/>
          </w:tcPr>
          <w:p w:rsidR="00D06850" w:rsidRPr="00602BFE" w:rsidRDefault="00E42CC3" w:rsidP="00D06850">
            <w:pPr>
              <w:pStyle w:val="ListParagraph"/>
              <w:ind w:left="0"/>
              <w:jc w:val="center"/>
              <w:rPr>
                <w:szCs w:val="24"/>
              </w:rPr>
            </w:pPr>
            <w:r>
              <w:rPr>
                <w:szCs w:val="24"/>
              </w:rPr>
              <w:t>2</w:t>
            </w:r>
          </w:p>
        </w:tc>
        <w:tc>
          <w:tcPr>
            <w:tcW w:w="709" w:type="dxa"/>
          </w:tcPr>
          <w:p w:rsidR="00D06850" w:rsidRPr="00602BFE" w:rsidRDefault="00E42CC3" w:rsidP="00D06850">
            <w:pPr>
              <w:pStyle w:val="ListParagraph"/>
              <w:ind w:left="0"/>
              <w:jc w:val="center"/>
              <w:rPr>
                <w:szCs w:val="24"/>
              </w:rPr>
            </w:pPr>
            <w:r>
              <w:rPr>
                <w:szCs w:val="24"/>
              </w:rPr>
              <w:t>2</w:t>
            </w:r>
          </w:p>
        </w:tc>
      </w:tr>
      <w:tr w:rsidR="00D06850" w:rsidRPr="00602BFE" w:rsidTr="00D06850">
        <w:tc>
          <w:tcPr>
            <w:tcW w:w="567" w:type="dxa"/>
            <w:vMerge w:val="restart"/>
          </w:tcPr>
          <w:p w:rsidR="00D06850" w:rsidRPr="00602BFE" w:rsidRDefault="00D06850" w:rsidP="00E42CC3">
            <w:pPr>
              <w:pStyle w:val="ListParagraph"/>
              <w:ind w:left="0"/>
              <w:jc w:val="center"/>
              <w:rPr>
                <w:szCs w:val="24"/>
              </w:rPr>
            </w:pPr>
            <w:r w:rsidRPr="00602BFE">
              <w:rPr>
                <w:szCs w:val="24"/>
              </w:rPr>
              <w:t>3</w:t>
            </w:r>
          </w:p>
        </w:tc>
        <w:tc>
          <w:tcPr>
            <w:tcW w:w="3827" w:type="dxa"/>
          </w:tcPr>
          <w:p w:rsidR="00D06850" w:rsidRPr="00602BFE" w:rsidRDefault="00D06850" w:rsidP="00E42CC3">
            <w:pPr>
              <w:pStyle w:val="ListParagraph"/>
              <w:ind w:left="0"/>
              <w:jc w:val="both"/>
              <w:rPr>
                <w:szCs w:val="24"/>
              </w:rPr>
            </w:pPr>
            <w:r w:rsidRPr="00602BFE">
              <w:rPr>
                <w:szCs w:val="24"/>
              </w:rPr>
              <w:t>Kegiatan pembangunan melibatkan masyarakat setempat secara langsung</w:t>
            </w:r>
          </w:p>
        </w:tc>
        <w:tc>
          <w:tcPr>
            <w:tcW w:w="851" w:type="dxa"/>
          </w:tcPr>
          <w:p w:rsidR="00D06850" w:rsidRPr="00602BFE" w:rsidRDefault="00D06850" w:rsidP="00E42CC3">
            <w:pPr>
              <w:pStyle w:val="ListParagraph"/>
              <w:ind w:left="0"/>
              <w:jc w:val="both"/>
              <w:rPr>
                <w:szCs w:val="24"/>
              </w:rPr>
            </w:pPr>
          </w:p>
        </w:tc>
        <w:tc>
          <w:tcPr>
            <w:tcW w:w="709" w:type="dxa"/>
          </w:tcPr>
          <w:p w:rsidR="00D06850" w:rsidRPr="00602BFE" w:rsidRDefault="00D06850" w:rsidP="00D06850">
            <w:pPr>
              <w:pStyle w:val="ListParagraph"/>
              <w:ind w:left="0"/>
              <w:jc w:val="center"/>
              <w:rPr>
                <w:szCs w:val="24"/>
              </w:rPr>
            </w:pPr>
          </w:p>
        </w:tc>
        <w:tc>
          <w:tcPr>
            <w:tcW w:w="708" w:type="dxa"/>
          </w:tcPr>
          <w:p w:rsidR="00D06850" w:rsidRPr="00602BFE" w:rsidRDefault="00D06850" w:rsidP="00D06850">
            <w:pPr>
              <w:pStyle w:val="ListParagraph"/>
              <w:ind w:left="0"/>
              <w:jc w:val="center"/>
              <w:rPr>
                <w:szCs w:val="24"/>
              </w:rPr>
            </w:pPr>
          </w:p>
        </w:tc>
        <w:tc>
          <w:tcPr>
            <w:tcW w:w="709" w:type="dxa"/>
          </w:tcPr>
          <w:p w:rsidR="00D06850" w:rsidRPr="00602BFE" w:rsidRDefault="00D06850" w:rsidP="00D06850">
            <w:pPr>
              <w:pStyle w:val="ListParagraph"/>
              <w:ind w:left="0"/>
              <w:jc w:val="center"/>
              <w:rPr>
                <w:szCs w:val="24"/>
              </w:rPr>
            </w:pPr>
          </w:p>
        </w:tc>
      </w:tr>
      <w:tr w:rsidR="00D06850" w:rsidRPr="00602BFE" w:rsidTr="00D06850">
        <w:tc>
          <w:tcPr>
            <w:tcW w:w="567" w:type="dxa"/>
            <w:vMerge/>
          </w:tcPr>
          <w:p w:rsidR="00D06850" w:rsidRPr="00602BFE" w:rsidRDefault="00D06850" w:rsidP="00E42CC3">
            <w:pPr>
              <w:pStyle w:val="ListParagraph"/>
              <w:ind w:left="0"/>
              <w:jc w:val="center"/>
              <w:rPr>
                <w:szCs w:val="24"/>
              </w:rPr>
            </w:pPr>
          </w:p>
        </w:tc>
        <w:tc>
          <w:tcPr>
            <w:tcW w:w="3827" w:type="dxa"/>
          </w:tcPr>
          <w:p w:rsidR="00D06850" w:rsidRPr="00602BFE" w:rsidRDefault="00D06850" w:rsidP="00E42CC3">
            <w:pPr>
              <w:pStyle w:val="ListParagraph"/>
              <w:ind w:left="0"/>
              <w:jc w:val="both"/>
              <w:rPr>
                <w:szCs w:val="24"/>
              </w:rPr>
            </w:pPr>
            <w:r w:rsidRPr="00602BFE">
              <w:rPr>
                <w:szCs w:val="24"/>
              </w:rPr>
              <w:t xml:space="preserve">A = Melibatkan </w:t>
            </w:r>
          </w:p>
          <w:p w:rsidR="00D06850" w:rsidRPr="00602BFE" w:rsidRDefault="00D06850" w:rsidP="00E42CC3">
            <w:pPr>
              <w:pStyle w:val="ListParagraph"/>
              <w:ind w:left="0"/>
              <w:jc w:val="both"/>
              <w:rPr>
                <w:szCs w:val="24"/>
              </w:rPr>
            </w:pPr>
            <w:r w:rsidRPr="00602BFE">
              <w:rPr>
                <w:szCs w:val="24"/>
              </w:rPr>
              <w:t>B = Tidak Melibatkan</w:t>
            </w:r>
          </w:p>
        </w:tc>
        <w:tc>
          <w:tcPr>
            <w:tcW w:w="851" w:type="dxa"/>
          </w:tcPr>
          <w:p w:rsidR="00D06850" w:rsidRPr="00602BFE" w:rsidRDefault="00D06850" w:rsidP="00E42CC3">
            <w:pPr>
              <w:pStyle w:val="ListParagraph"/>
              <w:ind w:left="0"/>
              <w:jc w:val="both"/>
              <w:rPr>
                <w:szCs w:val="24"/>
              </w:rPr>
            </w:pPr>
            <w:r w:rsidRPr="00602BFE">
              <w:rPr>
                <w:szCs w:val="24"/>
              </w:rPr>
              <w:t>A = 2</w:t>
            </w:r>
          </w:p>
          <w:p w:rsidR="00D06850" w:rsidRPr="00602BFE" w:rsidRDefault="00D06850" w:rsidP="00E42CC3">
            <w:pPr>
              <w:pStyle w:val="ListParagraph"/>
              <w:ind w:left="0"/>
              <w:jc w:val="both"/>
              <w:rPr>
                <w:szCs w:val="24"/>
              </w:rPr>
            </w:pPr>
            <w:r w:rsidRPr="00602BFE">
              <w:rPr>
                <w:szCs w:val="24"/>
              </w:rPr>
              <w:t>B = 1</w:t>
            </w:r>
          </w:p>
        </w:tc>
        <w:tc>
          <w:tcPr>
            <w:tcW w:w="709" w:type="dxa"/>
          </w:tcPr>
          <w:p w:rsidR="00D06850" w:rsidRPr="00602BFE" w:rsidRDefault="00E42CC3" w:rsidP="00D06850">
            <w:pPr>
              <w:pStyle w:val="ListParagraph"/>
              <w:ind w:left="0"/>
              <w:jc w:val="center"/>
              <w:rPr>
                <w:szCs w:val="24"/>
              </w:rPr>
            </w:pPr>
            <w:r>
              <w:rPr>
                <w:szCs w:val="24"/>
              </w:rPr>
              <w:t>3</w:t>
            </w:r>
          </w:p>
        </w:tc>
        <w:tc>
          <w:tcPr>
            <w:tcW w:w="708" w:type="dxa"/>
          </w:tcPr>
          <w:p w:rsidR="00D06850" w:rsidRPr="00602BFE" w:rsidRDefault="00E42CC3" w:rsidP="00D06850">
            <w:pPr>
              <w:pStyle w:val="ListParagraph"/>
              <w:ind w:left="0"/>
              <w:jc w:val="center"/>
              <w:rPr>
                <w:szCs w:val="24"/>
              </w:rPr>
            </w:pPr>
            <w:r>
              <w:rPr>
                <w:szCs w:val="24"/>
              </w:rPr>
              <w:t>2</w:t>
            </w:r>
          </w:p>
        </w:tc>
        <w:tc>
          <w:tcPr>
            <w:tcW w:w="709" w:type="dxa"/>
          </w:tcPr>
          <w:p w:rsidR="00D06850" w:rsidRPr="00602BFE" w:rsidRDefault="00E42CC3" w:rsidP="00D06850">
            <w:pPr>
              <w:pStyle w:val="ListParagraph"/>
              <w:ind w:left="0"/>
              <w:jc w:val="center"/>
              <w:rPr>
                <w:szCs w:val="24"/>
              </w:rPr>
            </w:pPr>
            <w:r>
              <w:rPr>
                <w:szCs w:val="24"/>
              </w:rPr>
              <w:t>2</w:t>
            </w:r>
          </w:p>
        </w:tc>
      </w:tr>
      <w:tr w:rsidR="00D06850" w:rsidRPr="00602BFE" w:rsidTr="00D06850">
        <w:tc>
          <w:tcPr>
            <w:tcW w:w="567" w:type="dxa"/>
            <w:vMerge w:val="restart"/>
          </w:tcPr>
          <w:p w:rsidR="00D06850" w:rsidRPr="00602BFE" w:rsidRDefault="00D06850" w:rsidP="00E42CC3">
            <w:pPr>
              <w:pStyle w:val="ListParagraph"/>
              <w:ind w:left="0"/>
              <w:jc w:val="center"/>
              <w:rPr>
                <w:szCs w:val="24"/>
              </w:rPr>
            </w:pPr>
            <w:r w:rsidRPr="00602BFE">
              <w:rPr>
                <w:szCs w:val="24"/>
              </w:rPr>
              <w:t>4</w:t>
            </w:r>
          </w:p>
        </w:tc>
        <w:tc>
          <w:tcPr>
            <w:tcW w:w="3827" w:type="dxa"/>
          </w:tcPr>
          <w:p w:rsidR="00D06850" w:rsidRPr="00602BFE" w:rsidRDefault="00D06850" w:rsidP="00E42CC3">
            <w:pPr>
              <w:pStyle w:val="ListParagraph"/>
              <w:ind w:left="0"/>
              <w:jc w:val="both"/>
              <w:rPr>
                <w:szCs w:val="24"/>
              </w:rPr>
            </w:pPr>
            <w:r w:rsidRPr="00602BFE">
              <w:rPr>
                <w:szCs w:val="24"/>
              </w:rPr>
              <w:t>Manfaat pembangunan dirasakan secara langsung oleh masyarakat desa setempat</w:t>
            </w:r>
          </w:p>
        </w:tc>
        <w:tc>
          <w:tcPr>
            <w:tcW w:w="851" w:type="dxa"/>
          </w:tcPr>
          <w:p w:rsidR="00D06850" w:rsidRPr="00602BFE" w:rsidRDefault="00D06850" w:rsidP="00E42CC3">
            <w:pPr>
              <w:pStyle w:val="ListParagraph"/>
              <w:ind w:left="0"/>
              <w:jc w:val="both"/>
              <w:rPr>
                <w:szCs w:val="24"/>
              </w:rPr>
            </w:pPr>
          </w:p>
        </w:tc>
        <w:tc>
          <w:tcPr>
            <w:tcW w:w="709" w:type="dxa"/>
          </w:tcPr>
          <w:p w:rsidR="00D06850" w:rsidRPr="00602BFE" w:rsidRDefault="00D06850" w:rsidP="00D06850">
            <w:pPr>
              <w:pStyle w:val="ListParagraph"/>
              <w:ind w:left="0"/>
              <w:jc w:val="center"/>
              <w:rPr>
                <w:szCs w:val="24"/>
              </w:rPr>
            </w:pPr>
          </w:p>
        </w:tc>
        <w:tc>
          <w:tcPr>
            <w:tcW w:w="708" w:type="dxa"/>
          </w:tcPr>
          <w:p w:rsidR="00D06850" w:rsidRPr="00602BFE" w:rsidRDefault="00D06850" w:rsidP="00D06850">
            <w:pPr>
              <w:pStyle w:val="ListParagraph"/>
              <w:ind w:left="0"/>
              <w:jc w:val="center"/>
              <w:rPr>
                <w:szCs w:val="24"/>
              </w:rPr>
            </w:pPr>
          </w:p>
        </w:tc>
        <w:tc>
          <w:tcPr>
            <w:tcW w:w="709" w:type="dxa"/>
          </w:tcPr>
          <w:p w:rsidR="00D06850" w:rsidRPr="00602BFE" w:rsidRDefault="00D06850" w:rsidP="00D06850">
            <w:pPr>
              <w:pStyle w:val="ListParagraph"/>
              <w:ind w:left="0"/>
              <w:jc w:val="center"/>
              <w:rPr>
                <w:szCs w:val="24"/>
              </w:rPr>
            </w:pPr>
          </w:p>
        </w:tc>
      </w:tr>
      <w:tr w:rsidR="00D06850" w:rsidRPr="00602BFE" w:rsidTr="00D06850">
        <w:tc>
          <w:tcPr>
            <w:tcW w:w="567" w:type="dxa"/>
            <w:vMerge/>
          </w:tcPr>
          <w:p w:rsidR="00D06850" w:rsidRPr="00602BFE" w:rsidRDefault="00D06850" w:rsidP="00E42CC3">
            <w:pPr>
              <w:pStyle w:val="ListParagraph"/>
              <w:ind w:left="0"/>
              <w:jc w:val="center"/>
              <w:rPr>
                <w:szCs w:val="24"/>
              </w:rPr>
            </w:pPr>
          </w:p>
        </w:tc>
        <w:tc>
          <w:tcPr>
            <w:tcW w:w="3827" w:type="dxa"/>
          </w:tcPr>
          <w:p w:rsidR="00D06850" w:rsidRPr="00602BFE" w:rsidRDefault="00D06850" w:rsidP="00E42CC3">
            <w:pPr>
              <w:pStyle w:val="ListParagraph"/>
              <w:ind w:left="0"/>
              <w:jc w:val="both"/>
              <w:rPr>
                <w:szCs w:val="24"/>
              </w:rPr>
            </w:pPr>
            <w:r w:rsidRPr="00602BFE">
              <w:rPr>
                <w:szCs w:val="24"/>
              </w:rPr>
              <w:t>A = Dirasakan</w:t>
            </w:r>
          </w:p>
          <w:p w:rsidR="00D06850" w:rsidRPr="00602BFE" w:rsidRDefault="00D06850" w:rsidP="00E42CC3">
            <w:pPr>
              <w:pStyle w:val="ListParagraph"/>
              <w:ind w:left="0"/>
              <w:jc w:val="both"/>
              <w:rPr>
                <w:szCs w:val="24"/>
              </w:rPr>
            </w:pPr>
            <w:r w:rsidRPr="00602BFE">
              <w:rPr>
                <w:szCs w:val="24"/>
              </w:rPr>
              <w:t>B = Kurang dirasakan</w:t>
            </w:r>
          </w:p>
        </w:tc>
        <w:tc>
          <w:tcPr>
            <w:tcW w:w="851" w:type="dxa"/>
          </w:tcPr>
          <w:p w:rsidR="00D06850" w:rsidRPr="00602BFE" w:rsidRDefault="00D06850" w:rsidP="00E42CC3">
            <w:pPr>
              <w:pStyle w:val="ListParagraph"/>
              <w:ind w:left="0"/>
              <w:jc w:val="both"/>
              <w:rPr>
                <w:szCs w:val="24"/>
              </w:rPr>
            </w:pPr>
            <w:r w:rsidRPr="00602BFE">
              <w:rPr>
                <w:szCs w:val="24"/>
              </w:rPr>
              <w:t>A = 2</w:t>
            </w:r>
          </w:p>
          <w:p w:rsidR="00D06850" w:rsidRPr="00602BFE" w:rsidRDefault="00D06850" w:rsidP="00E42CC3">
            <w:pPr>
              <w:pStyle w:val="ListParagraph"/>
              <w:ind w:left="0"/>
              <w:jc w:val="both"/>
              <w:rPr>
                <w:szCs w:val="24"/>
              </w:rPr>
            </w:pPr>
            <w:r w:rsidRPr="00602BFE">
              <w:rPr>
                <w:szCs w:val="24"/>
              </w:rPr>
              <w:t>B = 1</w:t>
            </w:r>
          </w:p>
        </w:tc>
        <w:tc>
          <w:tcPr>
            <w:tcW w:w="709" w:type="dxa"/>
          </w:tcPr>
          <w:p w:rsidR="00D06850" w:rsidRPr="00602BFE" w:rsidRDefault="00E42CC3" w:rsidP="00D06850">
            <w:pPr>
              <w:pStyle w:val="ListParagraph"/>
              <w:ind w:left="0"/>
              <w:jc w:val="center"/>
              <w:rPr>
                <w:szCs w:val="24"/>
              </w:rPr>
            </w:pPr>
            <w:r>
              <w:rPr>
                <w:szCs w:val="24"/>
              </w:rPr>
              <w:t>2</w:t>
            </w:r>
          </w:p>
        </w:tc>
        <w:tc>
          <w:tcPr>
            <w:tcW w:w="708" w:type="dxa"/>
          </w:tcPr>
          <w:p w:rsidR="00D06850" w:rsidRPr="00602BFE" w:rsidRDefault="00E42CC3" w:rsidP="00D06850">
            <w:pPr>
              <w:pStyle w:val="ListParagraph"/>
              <w:ind w:left="0"/>
              <w:jc w:val="center"/>
              <w:rPr>
                <w:szCs w:val="24"/>
              </w:rPr>
            </w:pPr>
            <w:r>
              <w:rPr>
                <w:szCs w:val="24"/>
              </w:rPr>
              <w:t>2</w:t>
            </w:r>
          </w:p>
        </w:tc>
        <w:tc>
          <w:tcPr>
            <w:tcW w:w="709" w:type="dxa"/>
          </w:tcPr>
          <w:p w:rsidR="00D06850" w:rsidRPr="00602BFE" w:rsidRDefault="00E42CC3" w:rsidP="00D06850">
            <w:pPr>
              <w:pStyle w:val="ListParagraph"/>
              <w:ind w:left="0"/>
              <w:jc w:val="center"/>
              <w:rPr>
                <w:szCs w:val="24"/>
              </w:rPr>
            </w:pPr>
            <w:r>
              <w:rPr>
                <w:szCs w:val="24"/>
              </w:rPr>
              <w:t>2</w:t>
            </w:r>
          </w:p>
        </w:tc>
      </w:tr>
      <w:tr w:rsidR="00D06850" w:rsidRPr="00602BFE" w:rsidTr="00D06850">
        <w:tc>
          <w:tcPr>
            <w:tcW w:w="567" w:type="dxa"/>
            <w:vMerge w:val="restart"/>
          </w:tcPr>
          <w:p w:rsidR="00D06850" w:rsidRPr="00602BFE" w:rsidRDefault="00D06850" w:rsidP="00E42CC3">
            <w:pPr>
              <w:pStyle w:val="ListParagraph"/>
              <w:ind w:left="0"/>
              <w:jc w:val="center"/>
              <w:rPr>
                <w:szCs w:val="24"/>
              </w:rPr>
            </w:pPr>
            <w:r w:rsidRPr="00602BFE">
              <w:rPr>
                <w:szCs w:val="24"/>
              </w:rPr>
              <w:t>5</w:t>
            </w:r>
          </w:p>
        </w:tc>
        <w:tc>
          <w:tcPr>
            <w:tcW w:w="3827" w:type="dxa"/>
          </w:tcPr>
          <w:p w:rsidR="00D06850" w:rsidRPr="00602BFE" w:rsidRDefault="00D06850" w:rsidP="00E42CC3">
            <w:pPr>
              <w:pStyle w:val="ListParagraph"/>
              <w:ind w:left="0"/>
              <w:jc w:val="both"/>
              <w:rPr>
                <w:szCs w:val="24"/>
              </w:rPr>
            </w:pPr>
            <w:r w:rsidRPr="00602BFE">
              <w:rPr>
                <w:szCs w:val="24"/>
              </w:rPr>
              <w:t>Lahan yang akan digunakan merupakan milik umum/desa</w:t>
            </w:r>
          </w:p>
        </w:tc>
        <w:tc>
          <w:tcPr>
            <w:tcW w:w="851" w:type="dxa"/>
          </w:tcPr>
          <w:p w:rsidR="00D06850" w:rsidRPr="00602BFE" w:rsidRDefault="00D06850" w:rsidP="00E42CC3">
            <w:pPr>
              <w:pStyle w:val="ListParagraph"/>
              <w:ind w:left="0"/>
              <w:jc w:val="both"/>
              <w:rPr>
                <w:szCs w:val="24"/>
              </w:rPr>
            </w:pPr>
          </w:p>
        </w:tc>
        <w:tc>
          <w:tcPr>
            <w:tcW w:w="709" w:type="dxa"/>
          </w:tcPr>
          <w:p w:rsidR="00D06850" w:rsidRPr="00602BFE" w:rsidRDefault="00D06850" w:rsidP="00D06850">
            <w:pPr>
              <w:pStyle w:val="ListParagraph"/>
              <w:ind w:left="0"/>
              <w:jc w:val="center"/>
              <w:rPr>
                <w:szCs w:val="24"/>
              </w:rPr>
            </w:pPr>
          </w:p>
        </w:tc>
        <w:tc>
          <w:tcPr>
            <w:tcW w:w="708" w:type="dxa"/>
          </w:tcPr>
          <w:p w:rsidR="00D06850" w:rsidRPr="00602BFE" w:rsidRDefault="00D06850" w:rsidP="00D06850">
            <w:pPr>
              <w:pStyle w:val="ListParagraph"/>
              <w:ind w:left="0"/>
              <w:jc w:val="center"/>
              <w:rPr>
                <w:szCs w:val="24"/>
              </w:rPr>
            </w:pPr>
          </w:p>
        </w:tc>
        <w:tc>
          <w:tcPr>
            <w:tcW w:w="709" w:type="dxa"/>
          </w:tcPr>
          <w:p w:rsidR="00D06850" w:rsidRPr="00602BFE" w:rsidRDefault="00D06850" w:rsidP="00D06850">
            <w:pPr>
              <w:pStyle w:val="ListParagraph"/>
              <w:ind w:left="0"/>
              <w:jc w:val="center"/>
              <w:rPr>
                <w:szCs w:val="24"/>
              </w:rPr>
            </w:pPr>
          </w:p>
        </w:tc>
      </w:tr>
      <w:tr w:rsidR="00D06850" w:rsidRPr="00602BFE" w:rsidTr="00D06850">
        <w:tc>
          <w:tcPr>
            <w:tcW w:w="567" w:type="dxa"/>
            <w:vMerge/>
          </w:tcPr>
          <w:p w:rsidR="00D06850" w:rsidRPr="00602BFE" w:rsidRDefault="00D06850" w:rsidP="00E42CC3">
            <w:pPr>
              <w:pStyle w:val="ListParagraph"/>
              <w:ind w:left="0"/>
              <w:jc w:val="center"/>
              <w:rPr>
                <w:szCs w:val="24"/>
              </w:rPr>
            </w:pPr>
          </w:p>
        </w:tc>
        <w:tc>
          <w:tcPr>
            <w:tcW w:w="3827" w:type="dxa"/>
          </w:tcPr>
          <w:p w:rsidR="00D06850" w:rsidRPr="00602BFE" w:rsidRDefault="00D06850" w:rsidP="00E42CC3">
            <w:pPr>
              <w:pStyle w:val="ListParagraph"/>
              <w:ind w:left="0"/>
              <w:jc w:val="both"/>
              <w:rPr>
                <w:szCs w:val="24"/>
              </w:rPr>
            </w:pPr>
            <w:r w:rsidRPr="00602BFE">
              <w:rPr>
                <w:szCs w:val="24"/>
              </w:rPr>
              <w:t>A = Milik Desa</w:t>
            </w:r>
          </w:p>
          <w:p w:rsidR="00D06850" w:rsidRPr="00602BFE" w:rsidRDefault="00D06850" w:rsidP="00E42CC3">
            <w:pPr>
              <w:pStyle w:val="ListParagraph"/>
              <w:ind w:left="0"/>
              <w:jc w:val="both"/>
              <w:rPr>
                <w:szCs w:val="24"/>
              </w:rPr>
            </w:pPr>
            <w:r w:rsidRPr="00602BFE">
              <w:rPr>
                <w:szCs w:val="24"/>
              </w:rPr>
              <w:t>B = Bukan Milik Desa</w:t>
            </w:r>
          </w:p>
        </w:tc>
        <w:tc>
          <w:tcPr>
            <w:tcW w:w="851" w:type="dxa"/>
          </w:tcPr>
          <w:p w:rsidR="00D06850" w:rsidRPr="00602BFE" w:rsidRDefault="00D06850" w:rsidP="00E42CC3">
            <w:pPr>
              <w:pStyle w:val="ListParagraph"/>
              <w:ind w:left="0"/>
              <w:jc w:val="both"/>
              <w:rPr>
                <w:szCs w:val="24"/>
              </w:rPr>
            </w:pPr>
            <w:r w:rsidRPr="00602BFE">
              <w:rPr>
                <w:szCs w:val="24"/>
              </w:rPr>
              <w:t>A = 2</w:t>
            </w:r>
          </w:p>
          <w:p w:rsidR="00D06850" w:rsidRPr="00602BFE" w:rsidRDefault="00D06850" w:rsidP="00E42CC3">
            <w:pPr>
              <w:pStyle w:val="ListParagraph"/>
              <w:ind w:left="0"/>
              <w:jc w:val="both"/>
              <w:rPr>
                <w:szCs w:val="24"/>
              </w:rPr>
            </w:pPr>
            <w:r w:rsidRPr="00602BFE">
              <w:rPr>
                <w:szCs w:val="24"/>
              </w:rPr>
              <w:t>B =</w:t>
            </w:r>
            <w:r w:rsidR="00E42CC3">
              <w:rPr>
                <w:szCs w:val="24"/>
              </w:rPr>
              <w:t xml:space="preserve"> </w:t>
            </w:r>
            <w:r w:rsidRPr="00602BFE">
              <w:rPr>
                <w:szCs w:val="24"/>
              </w:rPr>
              <w:t>1</w:t>
            </w:r>
          </w:p>
        </w:tc>
        <w:tc>
          <w:tcPr>
            <w:tcW w:w="709" w:type="dxa"/>
          </w:tcPr>
          <w:p w:rsidR="00D06850" w:rsidRPr="00602BFE" w:rsidRDefault="00E42CC3" w:rsidP="00D06850">
            <w:pPr>
              <w:pStyle w:val="ListParagraph"/>
              <w:ind w:left="0"/>
              <w:jc w:val="center"/>
              <w:rPr>
                <w:szCs w:val="24"/>
              </w:rPr>
            </w:pPr>
            <w:r>
              <w:rPr>
                <w:szCs w:val="24"/>
              </w:rPr>
              <w:t>3</w:t>
            </w:r>
          </w:p>
        </w:tc>
        <w:tc>
          <w:tcPr>
            <w:tcW w:w="708" w:type="dxa"/>
          </w:tcPr>
          <w:p w:rsidR="00D06850" w:rsidRPr="00602BFE" w:rsidRDefault="00E42CC3" w:rsidP="00D06850">
            <w:pPr>
              <w:pStyle w:val="ListParagraph"/>
              <w:ind w:left="0"/>
              <w:jc w:val="center"/>
              <w:rPr>
                <w:szCs w:val="24"/>
              </w:rPr>
            </w:pPr>
            <w:r>
              <w:rPr>
                <w:szCs w:val="24"/>
              </w:rPr>
              <w:t>3</w:t>
            </w:r>
          </w:p>
        </w:tc>
        <w:tc>
          <w:tcPr>
            <w:tcW w:w="709" w:type="dxa"/>
          </w:tcPr>
          <w:p w:rsidR="00D06850" w:rsidRPr="00602BFE" w:rsidRDefault="00E42CC3" w:rsidP="00D06850">
            <w:pPr>
              <w:pStyle w:val="ListParagraph"/>
              <w:ind w:left="0"/>
              <w:jc w:val="center"/>
              <w:rPr>
                <w:szCs w:val="24"/>
              </w:rPr>
            </w:pPr>
            <w:r>
              <w:rPr>
                <w:szCs w:val="24"/>
              </w:rPr>
              <w:t>3</w:t>
            </w:r>
          </w:p>
        </w:tc>
      </w:tr>
      <w:tr w:rsidR="00D06850" w:rsidRPr="00602BFE" w:rsidTr="00D06850">
        <w:tc>
          <w:tcPr>
            <w:tcW w:w="567" w:type="dxa"/>
            <w:vMerge w:val="restart"/>
          </w:tcPr>
          <w:p w:rsidR="00D06850" w:rsidRPr="00602BFE" w:rsidRDefault="00D06850" w:rsidP="00E42CC3">
            <w:pPr>
              <w:pStyle w:val="ListParagraph"/>
              <w:ind w:left="0"/>
              <w:jc w:val="center"/>
              <w:rPr>
                <w:szCs w:val="24"/>
              </w:rPr>
            </w:pPr>
            <w:r w:rsidRPr="00602BFE">
              <w:rPr>
                <w:szCs w:val="24"/>
              </w:rPr>
              <w:t>6</w:t>
            </w:r>
          </w:p>
        </w:tc>
        <w:tc>
          <w:tcPr>
            <w:tcW w:w="3827" w:type="dxa"/>
          </w:tcPr>
          <w:p w:rsidR="00D06850" w:rsidRPr="00602BFE" w:rsidRDefault="00D06850" w:rsidP="00E42CC3">
            <w:pPr>
              <w:pStyle w:val="ListParagraph"/>
              <w:ind w:left="0"/>
              <w:jc w:val="both"/>
              <w:rPr>
                <w:szCs w:val="24"/>
              </w:rPr>
            </w:pPr>
            <w:r w:rsidRPr="00602BFE">
              <w:rPr>
                <w:szCs w:val="24"/>
              </w:rPr>
              <w:t>Besarnya biaya pembangunan dapat dijangkau oleh anggaran desa</w:t>
            </w:r>
          </w:p>
        </w:tc>
        <w:tc>
          <w:tcPr>
            <w:tcW w:w="851" w:type="dxa"/>
          </w:tcPr>
          <w:p w:rsidR="00D06850" w:rsidRPr="00602BFE" w:rsidRDefault="00D06850" w:rsidP="00E42CC3">
            <w:pPr>
              <w:pStyle w:val="ListParagraph"/>
              <w:ind w:left="0"/>
              <w:jc w:val="both"/>
              <w:rPr>
                <w:szCs w:val="24"/>
              </w:rPr>
            </w:pPr>
          </w:p>
        </w:tc>
        <w:tc>
          <w:tcPr>
            <w:tcW w:w="709" w:type="dxa"/>
          </w:tcPr>
          <w:p w:rsidR="00D06850" w:rsidRPr="00602BFE" w:rsidRDefault="00D06850" w:rsidP="00D06850">
            <w:pPr>
              <w:pStyle w:val="ListParagraph"/>
              <w:ind w:left="0"/>
              <w:jc w:val="center"/>
              <w:rPr>
                <w:szCs w:val="24"/>
              </w:rPr>
            </w:pPr>
          </w:p>
        </w:tc>
        <w:tc>
          <w:tcPr>
            <w:tcW w:w="708" w:type="dxa"/>
          </w:tcPr>
          <w:p w:rsidR="00D06850" w:rsidRPr="00602BFE" w:rsidRDefault="00D06850" w:rsidP="00D06850">
            <w:pPr>
              <w:pStyle w:val="ListParagraph"/>
              <w:ind w:left="0"/>
              <w:jc w:val="center"/>
              <w:rPr>
                <w:szCs w:val="24"/>
              </w:rPr>
            </w:pPr>
          </w:p>
        </w:tc>
        <w:tc>
          <w:tcPr>
            <w:tcW w:w="709" w:type="dxa"/>
          </w:tcPr>
          <w:p w:rsidR="00D06850" w:rsidRPr="00602BFE" w:rsidRDefault="00D06850" w:rsidP="00D06850">
            <w:pPr>
              <w:pStyle w:val="ListParagraph"/>
              <w:ind w:left="0"/>
              <w:jc w:val="center"/>
              <w:rPr>
                <w:szCs w:val="24"/>
              </w:rPr>
            </w:pPr>
          </w:p>
        </w:tc>
      </w:tr>
      <w:tr w:rsidR="00D06850" w:rsidRPr="00602BFE" w:rsidTr="00D06850">
        <w:tc>
          <w:tcPr>
            <w:tcW w:w="567" w:type="dxa"/>
            <w:vMerge/>
          </w:tcPr>
          <w:p w:rsidR="00D06850" w:rsidRPr="00602BFE" w:rsidRDefault="00D06850" w:rsidP="00E42CC3">
            <w:pPr>
              <w:pStyle w:val="ListParagraph"/>
              <w:ind w:left="0"/>
              <w:jc w:val="center"/>
              <w:rPr>
                <w:szCs w:val="24"/>
              </w:rPr>
            </w:pPr>
          </w:p>
        </w:tc>
        <w:tc>
          <w:tcPr>
            <w:tcW w:w="3827" w:type="dxa"/>
          </w:tcPr>
          <w:p w:rsidR="00D06850" w:rsidRPr="00602BFE" w:rsidRDefault="00D06850" w:rsidP="00E42CC3">
            <w:pPr>
              <w:pStyle w:val="ListParagraph"/>
              <w:ind w:left="0"/>
              <w:jc w:val="both"/>
              <w:rPr>
                <w:szCs w:val="24"/>
              </w:rPr>
            </w:pPr>
            <w:r w:rsidRPr="00602BFE">
              <w:rPr>
                <w:szCs w:val="24"/>
              </w:rPr>
              <w:t>A = Dapat dijangkau</w:t>
            </w:r>
          </w:p>
          <w:p w:rsidR="00D06850" w:rsidRPr="00602BFE" w:rsidRDefault="00D06850" w:rsidP="00E42CC3">
            <w:pPr>
              <w:pStyle w:val="ListParagraph"/>
              <w:ind w:left="0"/>
              <w:jc w:val="both"/>
              <w:rPr>
                <w:szCs w:val="24"/>
              </w:rPr>
            </w:pPr>
            <w:r w:rsidRPr="00602BFE">
              <w:rPr>
                <w:szCs w:val="24"/>
              </w:rPr>
              <w:t>B = Tidak dapat dijangkau</w:t>
            </w:r>
          </w:p>
        </w:tc>
        <w:tc>
          <w:tcPr>
            <w:tcW w:w="851" w:type="dxa"/>
          </w:tcPr>
          <w:p w:rsidR="00D06850" w:rsidRPr="00602BFE" w:rsidRDefault="00D06850" w:rsidP="00E42CC3">
            <w:pPr>
              <w:pStyle w:val="ListParagraph"/>
              <w:ind w:left="0"/>
              <w:jc w:val="both"/>
              <w:rPr>
                <w:szCs w:val="24"/>
              </w:rPr>
            </w:pPr>
            <w:r w:rsidRPr="00602BFE">
              <w:rPr>
                <w:szCs w:val="24"/>
              </w:rPr>
              <w:t>A = 2</w:t>
            </w:r>
          </w:p>
          <w:p w:rsidR="00D06850" w:rsidRPr="00602BFE" w:rsidRDefault="00D06850" w:rsidP="00E42CC3">
            <w:pPr>
              <w:pStyle w:val="ListParagraph"/>
              <w:ind w:left="0"/>
              <w:jc w:val="both"/>
              <w:rPr>
                <w:szCs w:val="24"/>
              </w:rPr>
            </w:pPr>
            <w:r w:rsidRPr="00602BFE">
              <w:rPr>
                <w:szCs w:val="24"/>
              </w:rPr>
              <w:t>B = 1</w:t>
            </w:r>
          </w:p>
        </w:tc>
        <w:tc>
          <w:tcPr>
            <w:tcW w:w="709" w:type="dxa"/>
          </w:tcPr>
          <w:p w:rsidR="00D06850" w:rsidRPr="00602BFE" w:rsidRDefault="00E42CC3" w:rsidP="00D06850">
            <w:pPr>
              <w:pStyle w:val="ListParagraph"/>
              <w:ind w:left="0"/>
              <w:jc w:val="center"/>
              <w:rPr>
                <w:szCs w:val="24"/>
              </w:rPr>
            </w:pPr>
            <w:r>
              <w:rPr>
                <w:szCs w:val="24"/>
              </w:rPr>
              <w:t>2</w:t>
            </w:r>
          </w:p>
        </w:tc>
        <w:tc>
          <w:tcPr>
            <w:tcW w:w="708" w:type="dxa"/>
          </w:tcPr>
          <w:p w:rsidR="00D06850" w:rsidRPr="00602BFE" w:rsidRDefault="00E42CC3" w:rsidP="00D06850">
            <w:pPr>
              <w:pStyle w:val="ListParagraph"/>
              <w:ind w:left="0"/>
              <w:jc w:val="center"/>
              <w:rPr>
                <w:szCs w:val="24"/>
              </w:rPr>
            </w:pPr>
            <w:r>
              <w:rPr>
                <w:szCs w:val="24"/>
              </w:rPr>
              <w:t>2</w:t>
            </w:r>
          </w:p>
        </w:tc>
        <w:tc>
          <w:tcPr>
            <w:tcW w:w="709" w:type="dxa"/>
          </w:tcPr>
          <w:p w:rsidR="00D06850" w:rsidRPr="00602BFE" w:rsidRDefault="00E42CC3" w:rsidP="00D06850">
            <w:pPr>
              <w:pStyle w:val="ListParagraph"/>
              <w:ind w:left="0"/>
              <w:jc w:val="center"/>
              <w:rPr>
                <w:szCs w:val="24"/>
              </w:rPr>
            </w:pPr>
            <w:r>
              <w:rPr>
                <w:szCs w:val="24"/>
              </w:rPr>
              <w:t>2</w:t>
            </w:r>
          </w:p>
        </w:tc>
      </w:tr>
      <w:tr w:rsidR="00D06850" w:rsidRPr="00602BFE" w:rsidTr="00D06850">
        <w:tc>
          <w:tcPr>
            <w:tcW w:w="567" w:type="dxa"/>
            <w:vMerge w:val="restart"/>
          </w:tcPr>
          <w:p w:rsidR="00D06850" w:rsidRPr="00602BFE" w:rsidRDefault="00D06850" w:rsidP="00E42CC3">
            <w:pPr>
              <w:pStyle w:val="ListParagraph"/>
              <w:ind w:left="0"/>
              <w:jc w:val="center"/>
              <w:rPr>
                <w:szCs w:val="24"/>
              </w:rPr>
            </w:pPr>
            <w:r w:rsidRPr="00602BFE">
              <w:rPr>
                <w:szCs w:val="24"/>
              </w:rPr>
              <w:t>7</w:t>
            </w:r>
          </w:p>
        </w:tc>
        <w:tc>
          <w:tcPr>
            <w:tcW w:w="3827" w:type="dxa"/>
          </w:tcPr>
          <w:p w:rsidR="00D06850" w:rsidRPr="00602BFE" w:rsidRDefault="00D06850" w:rsidP="00E42CC3">
            <w:pPr>
              <w:pStyle w:val="ListParagraph"/>
              <w:ind w:left="0"/>
              <w:jc w:val="both"/>
              <w:rPr>
                <w:szCs w:val="24"/>
              </w:rPr>
            </w:pPr>
            <w:r w:rsidRPr="00602BFE">
              <w:rPr>
                <w:szCs w:val="24"/>
              </w:rPr>
              <w:t>Pembangunan yang dilaksanakan menggunakan teknologi sederhana berdasarkan kemampuan teknis dan sumber daya lokal yang tersedia</w:t>
            </w:r>
          </w:p>
        </w:tc>
        <w:tc>
          <w:tcPr>
            <w:tcW w:w="851" w:type="dxa"/>
          </w:tcPr>
          <w:p w:rsidR="00D06850" w:rsidRPr="00602BFE" w:rsidRDefault="00D06850" w:rsidP="00E42CC3">
            <w:pPr>
              <w:pStyle w:val="ListParagraph"/>
              <w:ind w:left="0"/>
              <w:jc w:val="both"/>
              <w:rPr>
                <w:szCs w:val="24"/>
              </w:rPr>
            </w:pPr>
          </w:p>
        </w:tc>
        <w:tc>
          <w:tcPr>
            <w:tcW w:w="709" w:type="dxa"/>
          </w:tcPr>
          <w:p w:rsidR="00D06850" w:rsidRPr="00602BFE" w:rsidRDefault="00D06850" w:rsidP="00D06850">
            <w:pPr>
              <w:pStyle w:val="ListParagraph"/>
              <w:ind w:left="0"/>
              <w:jc w:val="center"/>
              <w:rPr>
                <w:szCs w:val="24"/>
              </w:rPr>
            </w:pPr>
          </w:p>
        </w:tc>
        <w:tc>
          <w:tcPr>
            <w:tcW w:w="708" w:type="dxa"/>
          </w:tcPr>
          <w:p w:rsidR="00D06850" w:rsidRPr="00602BFE" w:rsidRDefault="00D06850" w:rsidP="00D06850">
            <w:pPr>
              <w:pStyle w:val="ListParagraph"/>
              <w:ind w:left="0"/>
              <w:jc w:val="center"/>
              <w:rPr>
                <w:szCs w:val="24"/>
              </w:rPr>
            </w:pPr>
          </w:p>
        </w:tc>
        <w:tc>
          <w:tcPr>
            <w:tcW w:w="709" w:type="dxa"/>
          </w:tcPr>
          <w:p w:rsidR="00D06850" w:rsidRPr="00602BFE" w:rsidRDefault="00D06850" w:rsidP="00D06850">
            <w:pPr>
              <w:pStyle w:val="ListParagraph"/>
              <w:ind w:left="0"/>
              <w:jc w:val="center"/>
              <w:rPr>
                <w:szCs w:val="24"/>
              </w:rPr>
            </w:pPr>
          </w:p>
        </w:tc>
      </w:tr>
      <w:tr w:rsidR="00D06850" w:rsidRPr="00602BFE" w:rsidTr="00D06850">
        <w:tc>
          <w:tcPr>
            <w:tcW w:w="567" w:type="dxa"/>
            <w:vMerge/>
          </w:tcPr>
          <w:p w:rsidR="00D06850" w:rsidRPr="00602BFE" w:rsidRDefault="00D06850" w:rsidP="00E42CC3">
            <w:pPr>
              <w:pStyle w:val="ListParagraph"/>
              <w:ind w:left="0"/>
              <w:jc w:val="center"/>
              <w:rPr>
                <w:szCs w:val="24"/>
              </w:rPr>
            </w:pPr>
          </w:p>
        </w:tc>
        <w:tc>
          <w:tcPr>
            <w:tcW w:w="3827" w:type="dxa"/>
          </w:tcPr>
          <w:p w:rsidR="00D06850" w:rsidRPr="00602BFE" w:rsidRDefault="00D06850" w:rsidP="00E42CC3">
            <w:pPr>
              <w:pStyle w:val="ListParagraph"/>
              <w:ind w:left="0"/>
              <w:jc w:val="both"/>
              <w:rPr>
                <w:szCs w:val="24"/>
              </w:rPr>
            </w:pPr>
            <w:r w:rsidRPr="00602BFE">
              <w:rPr>
                <w:szCs w:val="24"/>
              </w:rPr>
              <w:t>A = Teknologi sederhana dan dapat diterapkan</w:t>
            </w:r>
          </w:p>
          <w:p w:rsidR="00D06850" w:rsidRPr="00602BFE" w:rsidRDefault="00D06850" w:rsidP="00E42CC3">
            <w:pPr>
              <w:pStyle w:val="ListParagraph"/>
              <w:ind w:left="0"/>
              <w:jc w:val="both"/>
              <w:rPr>
                <w:szCs w:val="24"/>
              </w:rPr>
            </w:pPr>
            <w:r w:rsidRPr="00602BFE">
              <w:rPr>
                <w:szCs w:val="24"/>
              </w:rPr>
              <w:t>B = Teknologi tinggi dan tidak dapat dterapkan</w:t>
            </w:r>
          </w:p>
        </w:tc>
        <w:tc>
          <w:tcPr>
            <w:tcW w:w="851" w:type="dxa"/>
          </w:tcPr>
          <w:p w:rsidR="00D06850" w:rsidRPr="00602BFE" w:rsidRDefault="00D06850" w:rsidP="00E42CC3">
            <w:pPr>
              <w:pStyle w:val="ListParagraph"/>
              <w:ind w:left="0"/>
              <w:jc w:val="both"/>
              <w:rPr>
                <w:szCs w:val="24"/>
              </w:rPr>
            </w:pPr>
            <w:r w:rsidRPr="00602BFE">
              <w:rPr>
                <w:szCs w:val="24"/>
              </w:rPr>
              <w:t>A = 2</w:t>
            </w:r>
          </w:p>
          <w:p w:rsidR="00D06850" w:rsidRPr="00602BFE" w:rsidRDefault="00D06850" w:rsidP="00E42CC3">
            <w:pPr>
              <w:pStyle w:val="ListParagraph"/>
              <w:ind w:left="0"/>
              <w:jc w:val="both"/>
              <w:rPr>
                <w:szCs w:val="24"/>
              </w:rPr>
            </w:pPr>
            <w:r w:rsidRPr="00602BFE">
              <w:rPr>
                <w:szCs w:val="24"/>
              </w:rPr>
              <w:t>B = 1</w:t>
            </w:r>
          </w:p>
        </w:tc>
        <w:tc>
          <w:tcPr>
            <w:tcW w:w="709" w:type="dxa"/>
          </w:tcPr>
          <w:p w:rsidR="00D06850" w:rsidRPr="00602BFE" w:rsidRDefault="00FB158A" w:rsidP="00D06850">
            <w:pPr>
              <w:pStyle w:val="ListParagraph"/>
              <w:ind w:left="0"/>
              <w:jc w:val="center"/>
              <w:rPr>
                <w:szCs w:val="24"/>
              </w:rPr>
            </w:pPr>
            <w:r>
              <w:rPr>
                <w:szCs w:val="24"/>
              </w:rPr>
              <w:t>2</w:t>
            </w:r>
          </w:p>
        </w:tc>
        <w:tc>
          <w:tcPr>
            <w:tcW w:w="708" w:type="dxa"/>
          </w:tcPr>
          <w:p w:rsidR="00D06850" w:rsidRPr="00602BFE" w:rsidRDefault="00FB158A" w:rsidP="00D06850">
            <w:pPr>
              <w:pStyle w:val="ListParagraph"/>
              <w:ind w:left="0"/>
              <w:jc w:val="center"/>
              <w:rPr>
                <w:szCs w:val="24"/>
              </w:rPr>
            </w:pPr>
            <w:r>
              <w:rPr>
                <w:szCs w:val="24"/>
              </w:rPr>
              <w:t>2</w:t>
            </w:r>
          </w:p>
        </w:tc>
        <w:tc>
          <w:tcPr>
            <w:tcW w:w="709" w:type="dxa"/>
          </w:tcPr>
          <w:p w:rsidR="00D06850" w:rsidRPr="00602BFE" w:rsidRDefault="00FB158A" w:rsidP="00D06850">
            <w:pPr>
              <w:pStyle w:val="ListParagraph"/>
              <w:ind w:left="0"/>
              <w:jc w:val="center"/>
              <w:rPr>
                <w:szCs w:val="24"/>
              </w:rPr>
            </w:pPr>
            <w:r>
              <w:rPr>
                <w:szCs w:val="24"/>
              </w:rPr>
              <w:t>2</w:t>
            </w:r>
          </w:p>
        </w:tc>
      </w:tr>
      <w:tr w:rsidR="00D06850" w:rsidRPr="00602BFE" w:rsidTr="00D06850">
        <w:tc>
          <w:tcPr>
            <w:tcW w:w="567" w:type="dxa"/>
            <w:vMerge w:val="restart"/>
          </w:tcPr>
          <w:p w:rsidR="00D06850" w:rsidRPr="00602BFE" w:rsidRDefault="00D06850" w:rsidP="00E42CC3">
            <w:pPr>
              <w:pStyle w:val="ListParagraph"/>
              <w:ind w:left="0"/>
              <w:jc w:val="center"/>
              <w:rPr>
                <w:szCs w:val="24"/>
              </w:rPr>
            </w:pPr>
            <w:r w:rsidRPr="00602BFE">
              <w:rPr>
                <w:szCs w:val="24"/>
              </w:rPr>
              <w:t>8</w:t>
            </w:r>
          </w:p>
        </w:tc>
        <w:tc>
          <w:tcPr>
            <w:tcW w:w="3827" w:type="dxa"/>
          </w:tcPr>
          <w:p w:rsidR="00D06850" w:rsidRPr="00602BFE" w:rsidRDefault="00D06850" w:rsidP="00E42CC3">
            <w:pPr>
              <w:pStyle w:val="ListParagraph"/>
              <w:ind w:left="0"/>
              <w:jc w:val="both"/>
              <w:rPr>
                <w:szCs w:val="24"/>
              </w:rPr>
            </w:pPr>
            <w:r w:rsidRPr="00602BFE">
              <w:rPr>
                <w:szCs w:val="24"/>
              </w:rPr>
              <w:t xml:space="preserve">Waktu pelaksanaan pembangunan </w:t>
            </w:r>
          </w:p>
        </w:tc>
        <w:tc>
          <w:tcPr>
            <w:tcW w:w="851" w:type="dxa"/>
          </w:tcPr>
          <w:p w:rsidR="00D06850" w:rsidRPr="00602BFE" w:rsidRDefault="00D06850" w:rsidP="00E42CC3">
            <w:pPr>
              <w:pStyle w:val="ListParagraph"/>
              <w:ind w:left="0"/>
              <w:jc w:val="both"/>
              <w:rPr>
                <w:szCs w:val="24"/>
              </w:rPr>
            </w:pPr>
          </w:p>
        </w:tc>
        <w:tc>
          <w:tcPr>
            <w:tcW w:w="709" w:type="dxa"/>
          </w:tcPr>
          <w:p w:rsidR="00D06850" w:rsidRPr="00602BFE" w:rsidRDefault="00D06850" w:rsidP="00D06850">
            <w:pPr>
              <w:pStyle w:val="ListParagraph"/>
              <w:ind w:left="0"/>
              <w:jc w:val="center"/>
              <w:rPr>
                <w:szCs w:val="24"/>
              </w:rPr>
            </w:pPr>
          </w:p>
        </w:tc>
        <w:tc>
          <w:tcPr>
            <w:tcW w:w="708" w:type="dxa"/>
          </w:tcPr>
          <w:p w:rsidR="00D06850" w:rsidRPr="00602BFE" w:rsidRDefault="00D06850" w:rsidP="00D06850">
            <w:pPr>
              <w:pStyle w:val="ListParagraph"/>
              <w:ind w:left="0"/>
              <w:jc w:val="center"/>
              <w:rPr>
                <w:szCs w:val="24"/>
              </w:rPr>
            </w:pPr>
          </w:p>
        </w:tc>
        <w:tc>
          <w:tcPr>
            <w:tcW w:w="709" w:type="dxa"/>
          </w:tcPr>
          <w:p w:rsidR="00D06850" w:rsidRPr="00602BFE" w:rsidRDefault="00D06850" w:rsidP="00D06850">
            <w:pPr>
              <w:pStyle w:val="ListParagraph"/>
              <w:ind w:left="0"/>
              <w:jc w:val="center"/>
              <w:rPr>
                <w:szCs w:val="24"/>
              </w:rPr>
            </w:pPr>
          </w:p>
        </w:tc>
      </w:tr>
      <w:tr w:rsidR="00D06850" w:rsidRPr="00602BFE" w:rsidTr="00D06850">
        <w:tc>
          <w:tcPr>
            <w:tcW w:w="567" w:type="dxa"/>
            <w:vMerge/>
          </w:tcPr>
          <w:p w:rsidR="00D06850" w:rsidRPr="00602BFE" w:rsidRDefault="00D06850" w:rsidP="00E42CC3">
            <w:pPr>
              <w:pStyle w:val="ListParagraph"/>
              <w:ind w:left="0"/>
              <w:jc w:val="center"/>
              <w:rPr>
                <w:szCs w:val="24"/>
              </w:rPr>
            </w:pPr>
          </w:p>
        </w:tc>
        <w:tc>
          <w:tcPr>
            <w:tcW w:w="3827" w:type="dxa"/>
          </w:tcPr>
          <w:p w:rsidR="00D06850" w:rsidRPr="00602BFE" w:rsidRDefault="00D06850" w:rsidP="00E42CC3">
            <w:pPr>
              <w:pStyle w:val="ListParagraph"/>
              <w:ind w:left="0"/>
              <w:jc w:val="both"/>
              <w:rPr>
                <w:szCs w:val="24"/>
              </w:rPr>
            </w:pPr>
            <w:r w:rsidRPr="00602BFE">
              <w:rPr>
                <w:szCs w:val="24"/>
              </w:rPr>
              <w:t>A = &lt; 3 bulan</w:t>
            </w:r>
          </w:p>
          <w:p w:rsidR="00D06850" w:rsidRPr="00602BFE" w:rsidRDefault="00D06850" w:rsidP="00E42CC3">
            <w:pPr>
              <w:pStyle w:val="ListParagraph"/>
              <w:ind w:left="0"/>
              <w:jc w:val="both"/>
              <w:rPr>
                <w:szCs w:val="24"/>
              </w:rPr>
            </w:pPr>
            <w:r w:rsidRPr="00602BFE">
              <w:rPr>
                <w:szCs w:val="24"/>
              </w:rPr>
              <w:t>B = &gt; 3 bulan</w:t>
            </w:r>
          </w:p>
        </w:tc>
        <w:tc>
          <w:tcPr>
            <w:tcW w:w="851" w:type="dxa"/>
          </w:tcPr>
          <w:p w:rsidR="00D06850" w:rsidRPr="00602BFE" w:rsidRDefault="00D06850" w:rsidP="00E42CC3">
            <w:pPr>
              <w:pStyle w:val="ListParagraph"/>
              <w:ind w:left="0"/>
              <w:jc w:val="both"/>
              <w:rPr>
                <w:szCs w:val="24"/>
              </w:rPr>
            </w:pPr>
            <w:r w:rsidRPr="00602BFE">
              <w:rPr>
                <w:szCs w:val="24"/>
              </w:rPr>
              <w:t>A = 2</w:t>
            </w:r>
          </w:p>
          <w:p w:rsidR="00D06850" w:rsidRPr="00602BFE" w:rsidRDefault="00D06850" w:rsidP="00E42CC3">
            <w:pPr>
              <w:pStyle w:val="ListParagraph"/>
              <w:ind w:left="0"/>
              <w:jc w:val="both"/>
              <w:rPr>
                <w:szCs w:val="24"/>
              </w:rPr>
            </w:pPr>
            <w:r w:rsidRPr="00602BFE">
              <w:rPr>
                <w:szCs w:val="24"/>
              </w:rPr>
              <w:t>B = 1</w:t>
            </w:r>
          </w:p>
        </w:tc>
        <w:tc>
          <w:tcPr>
            <w:tcW w:w="709" w:type="dxa"/>
          </w:tcPr>
          <w:p w:rsidR="00D06850" w:rsidRPr="00602BFE" w:rsidRDefault="00FB158A" w:rsidP="00D06850">
            <w:pPr>
              <w:pStyle w:val="ListParagraph"/>
              <w:ind w:left="0"/>
              <w:jc w:val="center"/>
              <w:rPr>
                <w:szCs w:val="24"/>
              </w:rPr>
            </w:pPr>
            <w:r>
              <w:rPr>
                <w:szCs w:val="24"/>
              </w:rPr>
              <w:t>2</w:t>
            </w:r>
          </w:p>
        </w:tc>
        <w:tc>
          <w:tcPr>
            <w:tcW w:w="708" w:type="dxa"/>
          </w:tcPr>
          <w:p w:rsidR="00D06850" w:rsidRPr="00602BFE" w:rsidRDefault="00FB158A" w:rsidP="00D06850">
            <w:pPr>
              <w:pStyle w:val="ListParagraph"/>
              <w:ind w:left="0"/>
              <w:jc w:val="center"/>
              <w:rPr>
                <w:szCs w:val="24"/>
              </w:rPr>
            </w:pPr>
            <w:r>
              <w:rPr>
                <w:szCs w:val="24"/>
              </w:rPr>
              <w:t>2</w:t>
            </w:r>
          </w:p>
        </w:tc>
        <w:tc>
          <w:tcPr>
            <w:tcW w:w="709" w:type="dxa"/>
          </w:tcPr>
          <w:p w:rsidR="00D06850" w:rsidRPr="00602BFE" w:rsidRDefault="00FB158A" w:rsidP="00D06850">
            <w:pPr>
              <w:pStyle w:val="ListParagraph"/>
              <w:ind w:left="0"/>
              <w:jc w:val="center"/>
              <w:rPr>
                <w:szCs w:val="24"/>
              </w:rPr>
            </w:pPr>
            <w:r>
              <w:rPr>
                <w:szCs w:val="24"/>
              </w:rPr>
              <w:t>2</w:t>
            </w:r>
          </w:p>
        </w:tc>
      </w:tr>
      <w:tr w:rsidR="00D06850" w:rsidRPr="00602BFE" w:rsidTr="00D06850">
        <w:tc>
          <w:tcPr>
            <w:tcW w:w="567" w:type="dxa"/>
          </w:tcPr>
          <w:p w:rsidR="00D06850" w:rsidRPr="00602BFE" w:rsidRDefault="00D06850" w:rsidP="00E42CC3">
            <w:pPr>
              <w:pStyle w:val="ListParagraph"/>
              <w:ind w:left="0"/>
              <w:jc w:val="center"/>
              <w:rPr>
                <w:szCs w:val="24"/>
              </w:rPr>
            </w:pPr>
          </w:p>
        </w:tc>
        <w:tc>
          <w:tcPr>
            <w:tcW w:w="3827" w:type="dxa"/>
          </w:tcPr>
          <w:p w:rsidR="00D06850" w:rsidRPr="00602BFE" w:rsidRDefault="00D06850" w:rsidP="00E42CC3">
            <w:pPr>
              <w:pStyle w:val="ListParagraph"/>
              <w:ind w:left="0"/>
              <w:jc w:val="both"/>
              <w:rPr>
                <w:szCs w:val="24"/>
              </w:rPr>
            </w:pPr>
            <w:r w:rsidRPr="00602BFE">
              <w:rPr>
                <w:szCs w:val="24"/>
              </w:rPr>
              <w:t>Total Nilai</w:t>
            </w:r>
          </w:p>
        </w:tc>
        <w:tc>
          <w:tcPr>
            <w:tcW w:w="851" w:type="dxa"/>
          </w:tcPr>
          <w:p w:rsidR="00D06850" w:rsidRPr="00602BFE" w:rsidRDefault="00D06850" w:rsidP="00E42CC3">
            <w:pPr>
              <w:pStyle w:val="ListParagraph"/>
              <w:ind w:left="0"/>
              <w:jc w:val="both"/>
              <w:rPr>
                <w:szCs w:val="24"/>
              </w:rPr>
            </w:pPr>
          </w:p>
        </w:tc>
        <w:tc>
          <w:tcPr>
            <w:tcW w:w="709" w:type="dxa"/>
          </w:tcPr>
          <w:p w:rsidR="00D06850" w:rsidRPr="00602BFE" w:rsidRDefault="00FB158A" w:rsidP="00D06850">
            <w:pPr>
              <w:pStyle w:val="ListParagraph"/>
              <w:ind w:left="0"/>
              <w:jc w:val="center"/>
              <w:rPr>
                <w:szCs w:val="24"/>
              </w:rPr>
            </w:pPr>
            <w:r>
              <w:rPr>
                <w:szCs w:val="24"/>
              </w:rPr>
              <w:t>20</w:t>
            </w:r>
          </w:p>
        </w:tc>
        <w:tc>
          <w:tcPr>
            <w:tcW w:w="708" w:type="dxa"/>
          </w:tcPr>
          <w:p w:rsidR="00D06850" w:rsidRPr="00602BFE" w:rsidRDefault="00FB158A" w:rsidP="00D06850">
            <w:pPr>
              <w:pStyle w:val="ListParagraph"/>
              <w:ind w:left="0"/>
              <w:jc w:val="center"/>
              <w:rPr>
                <w:szCs w:val="24"/>
              </w:rPr>
            </w:pPr>
            <w:r>
              <w:rPr>
                <w:szCs w:val="24"/>
              </w:rPr>
              <w:t>16</w:t>
            </w:r>
          </w:p>
        </w:tc>
        <w:tc>
          <w:tcPr>
            <w:tcW w:w="709" w:type="dxa"/>
          </w:tcPr>
          <w:p w:rsidR="00D06850" w:rsidRPr="00602BFE" w:rsidRDefault="00FB158A" w:rsidP="00D06850">
            <w:pPr>
              <w:pStyle w:val="ListParagraph"/>
              <w:ind w:left="0"/>
              <w:jc w:val="center"/>
              <w:rPr>
                <w:szCs w:val="24"/>
              </w:rPr>
            </w:pPr>
            <w:r>
              <w:rPr>
                <w:szCs w:val="24"/>
              </w:rPr>
              <w:t>16</w:t>
            </w:r>
          </w:p>
        </w:tc>
      </w:tr>
      <w:tr w:rsidR="00D06850" w:rsidRPr="00602BFE" w:rsidTr="00D06850">
        <w:tc>
          <w:tcPr>
            <w:tcW w:w="567" w:type="dxa"/>
          </w:tcPr>
          <w:p w:rsidR="00D06850" w:rsidRPr="00602BFE" w:rsidRDefault="00D06850" w:rsidP="00E42CC3">
            <w:pPr>
              <w:pStyle w:val="ListParagraph"/>
              <w:ind w:left="0"/>
              <w:jc w:val="center"/>
              <w:rPr>
                <w:szCs w:val="24"/>
              </w:rPr>
            </w:pPr>
          </w:p>
        </w:tc>
        <w:tc>
          <w:tcPr>
            <w:tcW w:w="3827" w:type="dxa"/>
          </w:tcPr>
          <w:p w:rsidR="00D06850" w:rsidRPr="00602BFE" w:rsidRDefault="00D06850" w:rsidP="00E42CC3">
            <w:pPr>
              <w:pStyle w:val="ListParagraph"/>
              <w:ind w:left="0"/>
              <w:jc w:val="both"/>
              <w:rPr>
                <w:szCs w:val="24"/>
              </w:rPr>
            </w:pPr>
            <w:r w:rsidRPr="00602BFE">
              <w:rPr>
                <w:szCs w:val="24"/>
              </w:rPr>
              <w:t xml:space="preserve">Peringkat </w:t>
            </w:r>
          </w:p>
        </w:tc>
        <w:tc>
          <w:tcPr>
            <w:tcW w:w="851" w:type="dxa"/>
          </w:tcPr>
          <w:p w:rsidR="00D06850" w:rsidRPr="00602BFE" w:rsidRDefault="00D06850" w:rsidP="00E42CC3">
            <w:pPr>
              <w:pStyle w:val="ListParagraph"/>
              <w:ind w:left="0"/>
              <w:jc w:val="both"/>
              <w:rPr>
                <w:szCs w:val="24"/>
              </w:rPr>
            </w:pPr>
          </w:p>
        </w:tc>
        <w:tc>
          <w:tcPr>
            <w:tcW w:w="709" w:type="dxa"/>
          </w:tcPr>
          <w:p w:rsidR="00D06850" w:rsidRPr="00602BFE" w:rsidRDefault="00FB158A" w:rsidP="00D06850">
            <w:pPr>
              <w:pStyle w:val="ListParagraph"/>
              <w:ind w:left="0"/>
              <w:jc w:val="center"/>
              <w:rPr>
                <w:szCs w:val="24"/>
              </w:rPr>
            </w:pPr>
            <w:r>
              <w:rPr>
                <w:szCs w:val="24"/>
              </w:rPr>
              <w:t>1</w:t>
            </w:r>
          </w:p>
        </w:tc>
        <w:tc>
          <w:tcPr>
            <w:tcW w:w="708" w:type="dxa"/>
          </w:tcPr>
          <w:p w:rsidR="00D06850" w:rsidRPr="00602BFE" w:rsidRDefault="00FB158A" w:rsidP="00D06850">
            <w:pPr>
              <w:pStyle w:val="ListParagraph"/>
              <w:ind w:left="0"/>
              <w:jc w:val="center"/>
              <w:rPr>
                <w:szCs w:val="24"/>
              </w:rPr>
            </w:pPr>
            <w:r>
              <w:rPr>
                <w:szCs w:val="24"/>
              </w:rPr>
              <w:t>2</w:t>
            </w:r>
          </w:p>
        </w:tc>
        <w:tc>
          <w:tcPr>
            <w:tcW w:w="709" w:type="dxa"/>
          </w:tcPr>
          <w:p w:rsidR="00D06850" w:rsidRPr="00602BFE" w:rsidRDefault="00FB158A" w:rsidP="00D06850">
            <w:pPr>
              <w:pStyle w:val="ListParagraph"/>
              <w:ind w:left="0"/>
              <w:jc w:val="center"/>
              <w:rPr>
                <w:szCs w:val="24"/>
              </w:rPr>
            </w:pPr>
            <w:r>
              <w:rPr>
                <w:szCs w:val="24"/>
              </w:rPr>
              <w:t>2</w:t>
            </w:r>
          </w:p>
        </w:tc>
      </w:tr>
    </w:tbl>
    <w:p w:rsidR="00701C53" w:rsidRPr="00414514" w:rsidRDefault="00701C53" w:rsidP="00FB158A">
      <w:pPr>
        <w:pStyle w:val="ListParagraph"/>
        <w:jc w:val="both"/>
        <w:rPr>
          <w:sz w:val="24"/>
          <w:szCs w:val="24"/>
        </w:rPr>
      </w:pPr>
    </w:p>
    <w:p w:rsidR="00FB158A" w:rsidRDefault="00FB158A" w:rsidP="00FB158A">
      <w:pPr>
        <w:pStyle w:val="ListParagraph"/>
        <w:jc w:val="both"/>
        <w:rPr>
          <w:sz w:val="24"/>
          <w:szCs w:val="24"/>
        </w:rPr>
      </w:pPr>
      <w:r>
        <w:rPr>
          <w:sz w:val="24"/>
          <w:szCs w:val="24"/>
        </w:rPr>
        <w:t>Berdasarkan tabel 4</w:t>
      </w:r>
      <w:r w:rsidR="00701C53" w:rsidRPr="00414514">
        <w:rPr>
          <w:sz w:val="24"/>
          <w:szCs w:val="24"/>
        </w:rPr>
        <w:t xml:space="preserve"> tersebut dapat dijelaskan bahwa nilai kebutuhan dan usulan kegiatan yang mendapatkan peringkat pertama dan memperoleh nilai tertinggi </w:t>
      </w:r>
      <w:r>
        <w:rPr>
          <w:sz w:val="24"/>
          <w:szCs w:val="24"/>
        </w:rPr>
        <w:t>20</w:t>
      </w:r>
      <w:r w:rsidR="00701C53" w:rsidRPr="00414514">
        <w:rPr>
          <w:sz w:val="24"/>
          <w:szCs w:val="24"/>
        </w:rPr>
        <w:t xml:space="preserve"> </w:t>
      </w:r>
      <w:r>
        <w:rPr>
          <w:sz w:val="24"/>
          <w:szCs w:val="24"/>
        </w:rPr>
        <w:t>ad</w:t>
      </w:r>
      <w:r w:rsidR="00274B0D">
        <w:rPr>
          <w:sz w:val="24"/>
          <w:szCs w:val="24"/>
        </w:rPr>
        <w:t>alah pemban</w:t>
      </w:r>
      <w:r w:rsidR="00A26C9D">
        <w:rPr>
          <w:sz w:val="24"/>
          <w:szCs w:val="24"/>
        </w:rPr>
        <w:t xml:space="preserve">gunan jalan paving block untuk memudahkan akses masyarakat </w:t>
      </w:r>
      <w:r w:rsidR="009B4E1A">
        <w:rPr>
          <w:sz w:val="24"/>
          <w:szCs w:val="24"/>
        </w:rPr>
        <w:t>ke daerah pemukiman.</w:t>
      </w:r>
      <w:r w:rsidR="00963718">
        <w:rPr>
          <w:sz w:val="24"/>
          <w:szCs w:val="24"/>
        </w:rPr>
        <w:t xml:space="preserve"> Sedangkan pembangunan MCK dan rehabilitasi gedung sekolah masing-masing mendapatkan nilai 16.</w:t>
      </w:r>
    </w:p>
    <w:p w:rsidR="00274B0D" w:rsidRDefault="004212D7" w:rsidP="00274B0D">
      <w:pPr>
        <w:pStyle w:val="ListParagraph"/>
        <w:jc w:val="center"/>
        <w:rPr>
          <w:b/>
          <w:sz w:val="24"/>
          <w:szCs w:val="24"/>
        </w:rPr>
      </w:pPr>
      <w:r>
        <w:rPr>
          <w:b/>
          <w:sz w:val="24"/>
          <w:szCs w:val="24"/>
        </w:rPr>
        <w:t>Tabel 5</w:t>
      </w:r>
    </w:p>
    <w:p w:rsidR="00274B0D" w:rsidRDefault="00274B0D" w:rsidP="00274B0D">
      <w:pPr>
        <w:pStyle w:val="ListParagraph"/>
        <w:jc w:val="center"/>
        <w:rPr>
          <w:b/>
          <w:sz w:val="24"/>
          <w:szCs w:val="24"/>
        </w:rPr>
      </w:pPr>
      <w:r w:rsidRPr="00414514">
        <w:rPr>
          <w:b/>
          <w:sz w:val="24"/>
          <w:szCs w:val="24"/>
        </w:rPr>
        <w:t>Analisis Nilai dari kebutuhan dan Usulan Kegiatan</w:t>
      </w:r>
    </w:p>
    <w:p w:rsidR="00274B0D" w:rsidRDefault="00274B0D" w:rsidP="00274B0D">
      <w:pPr>
        <w:pStyle w:val="ListParagraph"/>
        <w:rPr>
          <w:b/>
          <w:sz w:val="24"/>
          <w:szCs w:val="24"/>
        </w:rPr>
      </w:pPr>
      <w:r>
        <w:rPr>
          <w:b/>
          <w:sz w:val="24"/>
          <w:szCs w:val="24"/>
        </w:rPr>
        <w:t>Desa Cisarap</w:t>
      </w:r>
    </w:p>
    <w:p w:rsidR="009B4E1A" w:rsidRDefault="009B4E1A" w:rsidP="00E83E83">
      <w:pPr>
        <w:pStyle w:val="ListParagraph"/>
        <w:numPr>
          <w:ilvl w:val="0"/>
          <w:numId w:val="27"/>
        </w:numPr>
        <w:ind w:left="1080"/>
        <w:rPr>
          <w:sz w:val="24"/>
          <w:szCs w:val="24"/>
        </w:rPr>
      </w:pPr>
      <w:r>
        <w:rPr>
          <w:sz w:val="24"/>
          <w:szCs w:val="24"/>
        </w:rPr>
        <w:t>Pembangunan Jalan Telford</w:t>
      </w:r>
      <w:r>
        <w:rPr>
          <w:sz w:val="24"/>
          <w:szCs w:val="24"/>
        </w:rPr>
        <w:tab/>
      </w:r>
    </w:p>
    <w:p w:rsidR="009B4E1A" w:rsidRDefault="009B4E1A" w:rsidP="00E83E83">
      <w:pPr>
        <w:pStyle w:val="ListParagraph"/>
        <w:numPr>
          <w:ilvl w:val="0"/>
          <w:numId w:val="27"/>
        </w:numPr>
        <w:ind w:left="1080"/>
        <w:rPr>
          <w:sz w:val="24"/>
          <w:szCs w:val="24"/>
        </w:rPr>
      </w:pPr>
      <w:r>
        <w:rPr>
          <w:sz w:val="24"/>
          <w:szCs w:val="24"/>
        </w:rPr>
        <w:t>Rehabilitasi Jembatan</w:t>
      </w:r>
    </w:p>
    <w:p w:rsidR="00274B0D" w:rsidRDefault="00274B0D" w:rsidP="00E83E83">
      <w:pPr>
        <w:pStyle w:val="ListParagraph"/>
        <w:numPr>
          <w:ilvl w:val="0"/>
          <w:numId w:val="27"/>
        </w:numPr>
        <w:ind w:left="1080"/>
        <w:rPr>
          <w:sz w:val="24"/>
          <w:szCs w:val="24"/>
        </w:rPr>
      </w:pPr>
      <w:r w:rsidRPr="00701C53">
        <w:rPr>
          <w:sz w:val="24"/>
          <w:szCs w:val="24"/>
        </w:rPr>
        <w:t>Pembangunan Paving Block</w:t>
      </w:r>
    </w:p>
    <w:p w:rsidR="00274B0D" w:rsidRDefault="00274B0D" w:rsidP="00E83E83">
      <w:pPr>
        <w:pStyle w:val="ListParagraph"/>
        <w:numPr>
          <w:ilvl w:val="0"/>
          <w:numId w:val="27"/>
        </w:numPr>
        <w:ind w:left="1080"/>
        <w:rPr>
          <w:sz w:val="24"/>
          <w:szCs w:val="24"/>
        </w:rPr>
      </w:pPr>
      <w:r>
        <w:rPr>
          <w:sz w:val="24"/>
          <w:szCs w:val="24"/>
        </w:rPr>
        <w:t>Pembangunan MCK</w:t>
      </w:r>
    </w:p>
    <w:p w:rsidR="009B4E1A" w:rsidRDefault="009B4E1A" w:rsidP="00E83E83">
      <w:pPr>
        <w:pStyle w:val="ListParagraph"/>
        <w:numPr>
          <w:ilvl w:val="0"/>
          <w:numId w:val="27"/>
        </w:numPr>
        <w:ind w:left="1080"/>
        <w:rPr>
          <w:sz w:val="24"/>
          <w:szCs w:val="24"/>
        </w:rPr>
      </w:pPr>
      <w:r>
        <w:rPr>
          <w:sz w:val="24"/>
          <w:szCs w:val="24"/>
        </w:rPr>
        <w:t>Pembangunan gardu listrik</w:t>
      </w:r>
    </w:p>
    <w:p w:rsidR="009B4E1A" w:rsidRDefault="009B4E1A" w:rsidP="00E83E83">
      <w:pPr>
        <w:pStyle w:val="ListParagraph"/>
        <w:numPr>
          <w:ilvl w:val="0"/>
          <w:numId w:val="27"/>
        </w:numPr>
        <w:ind w:left="1080"/>
        <w:rPr>
          <w:sz w:val="24"/>
          <w:szCs w:val="24"/>
        </w:rPr>
      </w:pPr>
      <w:r>
        <w:rPr>
          <w:sz w:val="24"/>
          <w:szCs w:val="24"/>
        </w:rPr>
        <w:t xml:space="preserve">Pembangunan JPU </w:t>
      </w:r>
    </w:p>
    <w:p w:rsidR="00274B0D" w:rsidRDefault="00274B0D" w:rsidP="00E83E83">
      <w:pPr>
        <w:pStyle w:val="ListParagraph"/>
        <w:numPr>
          <w:ilvl w:val="0"/>
          <w:numId w:val="27"/>
        </w:numPr>
        <w:ind w:left="1080"/>
        <w:rPr>
          <w:sz w:val="24"/>
          <w:szCs w:val="24"/>
        </w:rPr>
      </w:pPr>
      <w:r>
        <w:rPr>
          <w:sz w:val="24"/>
          <w:szCs w:val="24"/>
        </w:rPr>
        <w:t>Rehabilitasi Gedung SD dan PAUD</w:t>
      </w:r>
    </w:p>
    <w:tbl>
      <w:tblPr>
        <w:tblStyle w:val="TableGrid"/>
        <w:tblW w:w="8789" w:type="dxa"/>
        <w:tblInd w:w="817" w:type="dxa"/>
        <w:tblLayout w:type="fixed"/>
        <w:tblLook w:val="04A0" w:firstRow="1" w:lastRow="0" w:firstColumn="1" w:lastColumn="0" w:noHBand="0" w:noVBand="1"/>
      </w:tblPr>
      <w:tblGrid>
        <w:gridCol w:w="567"/>
        <w:gridCol w:w="3827"/>
        <w:gridCol w:w="709"/>
        <w:gridCol w:w="567"/>
        <w:gridCol w:w="567"/>
        <w:gridCol w:w="425"/>
        <w:gridCol w:w="426"/>
        <w:gridCol w:w="567"/>
        <w:gridCol w:w="567"/>
        <w:gridCol w:w="567"/>
      </w:tblGrid>
      <w:tr w:rsidR="009B4E1A" w:rsidRPr="00602BFE" w:rsidTr="009B4E1A">
        <w:tc>
          <w:tcPr>
            <w:tcW w:w="567" w:type="dxa"/>
            <w:vMerge w:val="restart"/>
            <w:vAlign w:val="center"/>
          </w:tcPr>
          <w:p w:rsidR="009B4E1A" w:rsidRPr="00602BFE" w:rsidRDefault="009B4E1A" w:rsidP="00637EC4">
            <w:pPr>
              <w:pStyle w:val="ListParagraph"/>
              <w:ind w:left="0"/>
              <w:jc w:val="center"/>
              <w:rPr>
                <w:b/>
                <w:szCs w:val="24"/>
              </w:rPr>
            </w:pPr>
            <w:r w:rsidRPr="00602BFE">
              <w:rPr>
                <w:b/>
                <w:szCs w:val="24"/>
              </w:rPr>
              <w:t>No</w:t>
            </w:r>
          </w:p>
        </w:tc>
        <w:tc>
          <w:tcPr>
            <w:tcW w:w="3827" w:type="dxa"/>
            <w:vMerge w:val="restart"/>
            <w:vAlign w:val="center"/>
          </w:tcPr>
          <w:p w:rsidR="009B4E1A" w:rsidRPr="00602BFE" w:rsidRDefault="009B4E1A" w:rsidP="00637EC4">
            <w:pPr>
              <w:pStyle w:val="ListParagraph"/>
              <w:ind w:left="0"/>
              <w:jc w:val="center"/>
              <w:rPr>
                <w:b/>
                <w:szCs w:val="24"/>
              </w:rPr>
            </w:pPr>
            <w:r w:rsidRPr="00602BFE">
              <w:rPr>
                <w:b/>
                <w:szCs w:val="24"/>
              </w:rPr>
              <w:t>Aspek Penilaian</w:t>
            </w:r>
          </w:p>
        </w:tc>
        <w:tc>
          <w:tcPr>
            <w:tcW w:w="2268" w:type="dxa"/>
            <w:gridSpan w:val="4"/>
          </w:tcPr>
          <w:p w:rsidR="009B4E1A" w:rsidRPr="00602BFE" w:rsidRDefault="009B4E1A" w:rsidP="00637EC4">
            <w:pPr>
              <w:pStyle w:val="ListParagraph"/>
              <w:ind w:left="0"/>
              <w:jc w:val="center"/>
              <w:rPr>
                <w:b/>
                <w:szCs w:val="24"/>
              </w:rPr>
            </w:pPr>
            <w:r w:rsidRPr="00602BFE">
              <w:rPr>
                <w:b/>
                <w:szCs w:val="24"/>
              </w:rPr>
              <w:t>Nilai</w:t>
            </w:r>
            <w:r>
              <w:rPr>
                <w:b/>
                <w:szCs w:val="24"/>
              </w:rPr>
              <w:t xml:space="preserve"> Kebutuhan dan Usulan Kegiatan</w:t>
            </w:r>
          </w:p>
        </w:tc>
        <w:tc>
          <w:tcPr>
            <w:tcW w:w="426" w:type="dxa"/>
          </w:tcPr>
          <w:p w:rsidR="009B4E1A" w:rsidRPr="00602BFE" w:rsidRDefault="009B4E1A" w:rsidP="00637EC4">
            <w:pPr>
              <w:pStyle w:val="ListParagraph"/>
              <w:ind w:left="0"/>
              <w:jc w:val="center"/>
              <w:rPr>
                <w:b/>
                <w:szCs w:val="24"/>
              </w:rPr>
            </w:pPr>
          </w:p>
        </w:tc>
        <w:tc>
          <w:tcPr>
            <w:tcW w:w="567" w:type="dxa"/>
          </w:tcPr>
          <w:p w:rsidR="009B4E1A" w:rsidRPr="00602BFE" w:rsidRDefault="009B4E1A" w:rsidP="00637EC4">
            <w:pPr>
              <w:pStyle w:val="ListParagraph"/>
              <w:ind w:left="0"/>
              <w:jc w:val="center"/>
              <w:rPr>
                <w:b/>
                <w:szCs w:val="24"/>
              </w:rPr>
            </w:pPr>
          </w:p>
        </w:tc>
        <w:tc>
          <w:tcPr>
            <w:tcW w:w="567" w:type="dxa"/>
          </w:tcPr>
          <w:p w:rsidR="009B4E1A" w:rsidRPr="00602BFE" w:rsidRDefault="009B4E1A" w:rsidP="00637EC4">
            <w:pPr>
              <w:pStyle w:val="ListParagraph"/>
              <w:ind w:left="0"/>
              <w:jc w:val="center"/>
              <w:rPr>
                <w:b/>
                <w:szCs w:val="24"/>
              </w:rPr>
            </w:pPr>
          </w:p>
        </w:tc>
        <w:tc>
          <w:tcPr>
            <w:tcW w:w="567" w:type="dxa"/>
          </w:tcPr>
          <w:p w:rsidR="009B4E1A" w:rsidRPr="00602BFE" w:rsidRDefault="009B4E1A" w:rsidP="00637EC4">
            <w:pPr>
              <w:pStyle w:val="ListParagraph"/>
              <w:ind w:left="0"/>
              <w:jc w:val="center"/>
              <w:rPr>
                <w:b/>
                <w:szCs w:val="24"/>
              </w:rPr>
            </w:pPr>
          </w:p>
        </w:tc>
      </w:tr>
      <w:tr w:rsidR="009B4E1A" w:rsidRPr="00602BFE" w:rsidTr="009B4E1A">
        <w:tc>
          <w:tcPr>
            <w:tcW w:w="567" w:type="dxa"/>
            <w:vMerge/>
          </w:tcPr>
          <w:p w:rsidR="009B4E1A" w:rsidRPr="00602BFE" w:rsidRDefault="009B4E1A" w:rsidP="00637EC4">
            <w:pPr>
              <w:pStyle w:val="ListParagraph"/>
              <w:ind w:left="0"/>
              <w:jc w:val="center"/>
              <w:rPr>
                <w:szCs w:val="24"/>
              </w:rPr>
            </w:pPr>
          </w:p>
        </w:tc>
        <w:tc>
          <w:tcPr>
            <w:tcW w:w="3827" w:type="dxa"/>
            <w:vMerge/>
          </w:tcPr>
          <w:p w:rsidR="009B4E1A" w:rsidRPr="00602BFE" w:rsidRDefault="009B4E1A" w:rsidP="00637EC4">
            <w:pPr>
              <w:pStyle w:val="ListParagraph"/>
              <w:ind w:left="0"/>
              <w:jc w:val="both"/>
              <w:rPr>
                <w:szCs w:val="24"/>
              </w:rPr>
            </w:pPr>
          </w:p>
        </w:tc>
        <w:tc>
          <w:tcPr>
            <w:tcW w:w="709" w:type="dxa"/>
          </w:tcPr>
          <w:p w:rsidR="009B4E1A" w:rsidRPr="00602BFE" w:rsidRDefault="009B4E1A" w:rsidP="00637EC4">
            <w:pPr>
              <w:pStyle w:val="ListParagraph"/>
              <w:ind w:left="0"/>
              <w:jc w:val="both"/>
              <w:rPr>
                <w:szCs w:val="24"/>
              </w:rPr>
            </w:pPr>
          </w:p>
        </w:tc>
        <w:tc>
          <w:tcPr>
            <w:tcW w:w="567" w:type="dxa"/>
          </w:tcPr>
          <w:p w:rsidR="009B4E1A" w:rsidRPr="00602BFE" w:rsidRDefault="009B4E1A" w:rsidP="00637EC4">
            <w:pPr>
              <w:pStyle w:val="ListParagraph"/>
              <w:ind w:left="0"/>
              <w:jc w:val="center"/>
              <w:rPr>
                <w:szCs w:val="24"/>
              </w:rPr>
            </w:pPr>
            <w:r>
              <w:rPr>
                <w:szCs w:val="24"/>
              </w:rPr>
              <w:t>1</w:t>
            </w:r>
          </w:p>
        </w:tc>
        <w:tc>
          <w:tcPr>
            <w:tcW w:w="567" w:type="dxa"/>
          </w:tcPr>
          <w:p w:rsidR="009B4E1A" w:rsidRPr="00602BFE" w:rsidRDefault="009B4E1A" w:rsidP="00637EC4">
            <w:pPr>
              <w:pStyle w:val="ListParagraph"/>
              <w:ind w:left="0"/>
              <w:jc w:val="center"/>
              <w:rPr>
                <w:szCs w:val="24"/>
              </w:rPr>
            </w:pPr>
            <w:r>
              <w:rPr>
                <w:szCs w:val="24"/>
              </w:rPr>
              <w:t>2</w:t>
            </w:r>
          </w:p>
        </w:tc>
        <w:tc>
          <w:tcPr>
            <w:tcW w:w="425" w:type="dxa"/>
          </w:tcPr>
          <w:p w:rsidR="009B4E1A" w:rsidRPr="00602BFE" w:rsidRDefault="009B4E1A" w:rsidP="00637EC4">
            <w:pPr>
              <w:pStyle w:val="ListParagraph"/>
              <w:ind w:left="0"/>
              <w:jc w:val="center"/>
              <w:rPr>
                <w:szCs w:val="24"/>
              </w:rPr>
            </w:pPr>
            <w:r>
              <w:rPr>
                <w:szCs w:val="24"/>
              </w:rPr>
              <w:t>3</w:t>
            </w:r>
          </w:p>
        </w:tc>
        <w:tc>
          <w:tcPr>
            <w:tcW w:w="426" w:type="dxa"/>
          </w:tcPr>
          <w:p w:rsidR="009B4E1A" w:rsidRDefault="009B4E1A" w:rsidP="00637EC4">
            <w:pPr>
              <w:pStyle w:val="ListParagraph"/>
              <w:ind w:left="0"/>
              <w:jc w:val="center"/>
              <w:rPr>
                <w:szCs w:val="24"/>
              </w:rPr>
            </w:pPr>
            <w:r>
              <w:rPr>
                <w:szCs w:val="24"/>
              </w:rPr>
              <w:t>4</w:t>
            </w:r>
          </w:p>
        </w:tc>
        <w:tc>
          <w:tcPr>
            <w:tcW w:w="567" w:type="dxa"/>
          </w:tcPr>
          <w:p w:rsidR="009B4E1A" w:rsidRDefault="009B4E1A" w:rsidP="00637EC4">
            <w:pPr>
              <w:pStyle w:val="ListParagraph"/>
              <w:ind w:left="0"/>
              <w:jc w:val="center"/>
              <w:rPr>
                <w:szCs w:val="24"/>
              </w:rPr>
            </w:pPr>
            <w:r>
              <w:rPr>
                <w:szCs w:val="24"/>
              </w:rPr>
              <w:t>5</w:t>
            </w:r>
          </w:p>
        </w:tc>
        <w:tc>
          <w:tcPr>
            <w:tcW w:w="567" w:type="dxa"/>
          </w:tcPr>
          <w:p w:rsidR="009B4E1A" w:rsidRDefault="009B4E1A" w:rsidP="00637EC4">
            <w:pPr>
              <w:pStyle w:val="ListParagraph"/>
              <w:ind w:left="0"/>
              <w:jc w:val="center"/>
              <w:rPr>
                <w:szCs w:val="24"/>
              </w:rPr>
            </w:pPr>
            <w:r>
              <w:rPr>
                <w:szCs w:val="24"/>
              </w:rPr>
              <w:t>6</w:t>
            </w:r>
          </w:p>
        </w:tc>
        <w:tc>
          <w:tcPr>
            <w:tcW w:w="567" w:type="dxa"/>
          </w:tcPr>
          <w:p w:rsidR="009B4E1A" w:rsidRDefault="009B4E1A" w:rsidP="00637EC4">
            <w:pPr>
              <w:pStyle w:val="ListParagraph"/>
              <w:ind w:left="0"/>
              <w:jc w:val="center"/>
              <w:rPr>
                <w:szCs w:val="24"/>
              </w:rPr>
            </w:pPr>
            <w:r>
              <w:rPr>
                <w:szCs w:val="24"/>
              </w:rPr>
              <w:t>7</w:t>
            </w:r>
          </w:p>
        </w:tc>
      </w:tr>
      <w:tr w:rsidR="009B4E1A" w:rsidRPr="00602BFE" w:rsidTr="009B4E1A">
        <w:tc>
          <w:tcPr>
            <w:tcW w:w="567" w:type="dxa"/>
          </w:tcPr>
          <w:p w:rsidR="009B4E1A" w:rsidRPr="00602BFE" w:rsidRDefault="009B4E1A" w:rsidP="00637EC4">
            <w:pPr>
              <w:pStyle w:val="ListParagraph"/>
              <w:ind w:left="0"/>
              <w:jc w:val="center"/>
              <w:rPr>
                <w:szCs w:val="24"/>
              </w:rPr>
            </w:pPr>
            <w:r w:rsidRPr="00602BFE">
              <w:rPr>
                <w:szCs w:val="24"/>
              </w:rPr>
              <w:t>1</w:t>
            </w:r>
          </w:p>
        </w:tc>
        <w:tc>
          <w:tcPr>
            <w:tcW w:w="3827" w:type="dxa"/>
          </w:tcPr>
          <w:p w:rsidR="009B4E1A" w:rsidRPr="00602BFE" w:rsidRDefault="009B4E1A" w:rsidP="00637EC4">
            <w:pPr>
              <w:pStyle w:val="ListParagraph"/>
              <w:ind w:left="0"/>
              <w:jc w:val="both"/>
              <w:rPr>
                <w:szCs w:val="24"/>
              </w:rPr>
            </w:pPr>
            <w:r w:rsidRPr="00602BFE">
              <w:rPr>
                <w:szCs w:val="24"/>
              </w:rPr>
              <w:t>Kegiatan pembangunan meningkatkan kualitas dan akses terhadap pelayanan dasar</w:t>
            </w:r>
          </w:p>
        </w:tc>
        <w:tc>
          <w:tcPr>
            <w:tcW w:w="709" w:type="dxa"/>
          </w:tcPr>
          <w:p w:rsidR="009B4E1A" w:rsidRPr="00602BFE" w:rsidRDefault="009B4E1A" w:rsidP="00637EC4">
            <w:pPr>
              <w:pStyle w:val="ListParagraph"/>
              <w:ind w:left="0"/>
              <w:jc w:val="both"/>
              <w:rPr>
                <w:szCs w:val="24"/>
              </w:rPr>
            </w:pPr>
          </w:p>
        </w:tc>
        <w:tc>
          <w:tcPr>
            <w:tcW w:w="567" w:type="dxa"/>
          </w:tcPr>
          <w:p w:rsidR="009B4E1A" w:rsidRPr="00602BFE" w:rsidRDefault="009B4E1A" w:rsidP="00B7397C">
            <w:pPr>
              <w:pStyle w:val="ListParagraph"/>
              <w:ind w:left="0"/>
              <w:jc w:val="center"/>
              <w:rPr>
                <w:szCs w:val="24"/>
              </w:rPr>
            </w:pPr>
          </w:p>
        </w:tc>
        <w:tc>
          <w:tcPr>
            <w:tcW w:w="567" w:type="dxa"/>
          </w:tcPr>
          <w:p w:rsidR="009B4E1A" w:rsidRPr="00602BFE" w:rsidRDefault="009B4E1A" w:rsidP="00B7397C">
            <w:pPr>
              <w:pStyle w:val="ListParagraph"/>
              <w:ind w:left="0"/>
              <w:jc w:val="center"/>
              <w:rPr>
                <w:szCs w:val="24"/>
              </w:rPr>
            </w:pPr>
          </w:p>
        </w:tc>
        <w:tc>
          <w:tcPr>
            <w:tcW w:w="425" w:type="dxa"/>
          </w:tcPr>
          <w:p w:rsidR="009B4E1A" w:rsidRPr="00602BFE" w:rsidRDefault="009B4E1A" w:rsidP="00B7397C">
            <w:pPr>
              <w:pStyle w:val="ListParagraph"/>
              <w:ind w:left="0"/>
              <w:jc w:val="center"/>
              <w:rPr>
                <w:szCs w:val="24"/>
              </w:rPr>
            </w:pPr>
          </w:p>
        </w:tc>
        <w:tc>
          <w:tcPr>
            <w:tcW w:w="426" w:type="dxa"/>
          </w:tcPr>
          <w:p w:rsidR="009B4E1A" w:rsidRPr="00602BFE" w:rsidRDefault="009B4E1A" w:rsidP="00B7397C">
            <w:pPr>
              <w:pStyle w:val="ListParagraph"/>
              <w:ind w:left="0"/>
              <w:jc w:val="center"/>
              <w:rPr>
                <w:szCs w:val="24"/>
              </w:rPr>
            </w:pPr>
          </w:p>
        </w:tc>
        <w:tc>
          <w:tcPr>
            <w:tcW w:w="567" w:type="dxa"/>
          </w:tcPr>
          <w:p w:rsidR="009B4E1A" w:rsidRPr="00602BFE" w:rsidRDefault="009B4E1A" w:rsidP="00B7397C">
            <w:pPr>
              <w:pStyle w:val="ListParagraph"/>
              <w:ind w:left="0"/>
              <w:jc w:val="center"/>
              <w:rPr>
                <w:szCs w:val="24"/>
              </w:rPr>
            </w:pPr>
          </w:p>
        </w:tc>
        <w:tc>
          <w:tcPr>
            <w:tcW w:w="567" w:type="dxa"/>
          </w:tcPr>
          <w:p w:rsidR="009B4E1A" w:rsidRPr="00602BFE" w:rsidRDefault="009B4E1A" w:rsidP="00B7397C">
            <w:pPr>
              <w:pStyle w:val="ListParagraph"/>
              <w:ind w:left="0"/>
              <w:jc w:val="center"/>
              <w:rPr>
                <w:szCs w:val="24"/>
              </w:rPr>
            </w:pPr>
          </w:p>
        </w:tc>
        <w:tc>
          <w:tcPr>
            <w:tcW w:w="567" w:type="dxa"/>
          </w:tcPr>
          <w:p w:rsidR="009B4E1A" w:rsidRPr="00602BFE" w:rsidRDefault="009B4E1A" w:rsidP="00B7397C">
            <w:pPr>
              <w:pStyle w:val="ListParagraph"/>
              <w:ind w:left="0"/>
              <w:jc w:val="center"/>
              <w:rPr>
                <w:szCs w:val="24"/>
              </w:rPr>
            </w:pPr>
          </w:p>
        </w:tc>
      </w:tr>
      <w:tr w:rsidR="009B4E1A" w:rsidRPr="00602BFE" w:rsidTr="009B4E1A">
        <w:tc>
          <w:tcPr>
            <w:tcW w:w="567" w:type="dxa"/>
          </w:tcPr>
          <w:p w:rsidR="009B4E1A" w:rsidRPr="00602BFE" w:rsidRDefault="009B4E1A" w:rsidP="00637EC4">
            <w:pPr>
              <w:pStyle w:val="ListParagraph"/>
              <w:ind w:left="0"/>
              <w:jc w:val="center"/>
              <w:rPr>
                <w:szCs w:val="24"/>
              </w:rPr>
            </w:pPr>
          </w:p>
        </w:tc>
        <w:tc>
          <w:tcPr>
            <w:tcW w:w="3827" w:type="dxa"/>
          </w:tcPr>
          <w:p w:rsidR="009B4E1A" w:rsidRPr="00602BFE" w:rsidRDefault="009B4E1A" w:rsidP="00637EC4">
            <w:pPr>
              <w:pStyle w:val="ListParagraph"/>
              <w:ind w:left="0"/>
              <w:jc w:val="both"/>
              <w:rPr>
                <w:szCs w:val="24"/>
              </w:rPr>
            </w:pPr>
            <w:r w:rsidRPr="00602BFE">
              <w:rPr>
                <w:szCs w:val="24"/>
              </w:rPr>
              <w:t>A = Iya</w:t>
            </w:r>
          </w:p>
          <w:p w:rsidR="009B4E1A" w:rsidRPr="00602BFE" w:rsidRDefault="009B4E1A" w:rsidP="00637EC4">
            <w:pPr>
              <w:pStyle w:val="ListParagraph"/>
              <w:ind w:left="0"/>
              <w:jc w:val="both"/>
              <w:rPr>
                <w:szCs w:val="24"/>
              </w:rPr>
            </w:pPr>
            <w:r w:rsidRPr="00602BFE">
              <w:rPr>
                <w:szCs w:val="24"/>
              </w:rPr>
              <w:t xml:space="preserve">B = Kurang </w:t>
            </w:r>
          </w:p>
          <w:p w:rsidR="009B4E1A" w:rsidRDefault="009B4E1A" w:rsidP="00637EC4">
            <w:pPr>
              <w:pStyle w:val="ListParagraph"/>
              <w:ind w:left="0"/>
              <w:jc w:val="both"/>
              <w:rPr>
                <w:szCs w:val="24"/>
              </w:rPr>
            </w:pPr>
            <w:r w:rsidRPr="00602BFE">
              <w:rPr>
                <w:szCs w:val="24"/>
              </w:rPr>
              <w:t>C = Tidak</w:t>
            </w:r>
          </w:p>
          <w:p w:rsidR="009B4E1A" w:rsidRPr="00602BFE" w:rsidRDefault="009B4E1A" w:rsidP="00637EC4">
            <w:pPr>
              <w:pStyle w:val="ListParagraph"/>
              <w:ind w:left="0"/>
              <w:jc w:val="both"/>
              <w:rPr>
                <w:szCs w:val="24"/>
              </w:rPr>
            </w:pPr>
          </w:p>
        </w:tc>
        <w:tc>
          <w:tcPr>
            <w:tcW w:w="709" w:type="dxa"/>
          </w:tcPr>
          <w:p w:rsidR="009B4E1A" w:rsidRPr="00602BFE" w:rsidRDefault="009B4E1A" w:rsidP="00637EC4">
            <w:pPr>
              <w:pStyle w:val="ListParagraph"/>
              <w:ind w:left="0"/>
              <w:jc w:val="both"/>
              <w:rPr>
                <w:szCs w:val="24"/>
              </w:rPr>
            </w:pPr>
            <w:r w:rsidRPr="00602BFE">
              <w:rPr>
                <w:szCs w:val="24"/>
              </w:rPr>
              <w:lastRenderedPageBreak/>
              <w:t>A = 3</w:t>
            </w:r>
          </w:p>
          <w:p w:rsidR="009B4E1A" w:rsidRPr="00602BFE" w:rsidRDefault="009B4E1A" w:rsidP="00637EC4">
            <w:pPr>
              <w:pStyle w:val="ListParagraph"/>
              <w:ind w:left="0"/>
              <w:jc w:val="both"/>
              <w:rPr>
                <w:szCs w:val="24"/>
              </w:rPr>
            </w:pPr>
            <w:r w:rsidRPr="00602BFE">
              <w:rPr>
                <w:szCs w:val="24"/>
              </w:rPr>
              <w:t xml:space="preserve">B = 1 </w:t>
            </w:r>
          </w:p>
        </w:tc>
        <w:tc>
          <w:tcPr>
            <w:tcW w:w="567" w:type="dxa"/>
          </w:tcPr>
          <w:p w:rsidR="009B4E1A" w:rsidRPr="00602BFE" w:rsidRDefault="00D662E6" w:rsidP="00B7397C">
            <w:pPr>
              <w:pStyle w:val="ListParagraph"/>
              <w:ind w:left="0"/>
              <w:jc w:val="center"/>
              <w:rPr>
                <w:szCs w:val="24"/>
              </w:rPr>
            </w:pPr>
            <w:r>
              <w:rPr>
                <w:szCs w:val="24"/>
              </w:rPr>
              <w:t>3</w:t>
            </w:r>
          </w:p>
        </w:tc>
        <w:tc>
          <w:tcPr>
            <w:tcW w:w="567" w:type="dxa"/>
          </w:tcPr>
          <w:p w:rsidR="009B4E1A" w:rsidRPr="00602BFE" w:rsidRDefault="00D662E6" w:rsidP="00B7397C">
            <w:pPr>
              <w:pStyle w:val="ListParagraph"/>
              <w:ind w:left="0"/>
              <w:jc w:val="center"/>
              <w:rPr>
                <w:szCs w:val="24"/>
              </w:rPr>
            </w:pPr>
            <w:r>
              <w:rPr>
                <w:szCs w:val="24"/>
              </w:rPr>
              <w:t>3</w:t>
            </w:r>
          </w:p>
        </w:tc>
        <w:tc>
          <w:tcPr>
            <w:tcW w:w="425" w:type="dxa"/>
          </w:tcPr>
          <w:p w:rsidR="009B4E1A" w:rsidRPr="00602BFE" w:rsidRDefault="00D662E6" w:rsidP="00B7397C">
            <w:pPr>
              <w:pStyle w:val="ListParagraph"/>
              <w:ind w:left="0"/>
              <w:jc w:val="center"/>
              <w:rPr>
                <w:szCs w:val="24"/>
              </w:rPr>
            </w:pPr>
            <w:r>
              <w:rPr>
                <w:szCs w:val="24"/>
              </w:rPr>
              <w:t>3</w:t>
            </w:r>
          </w:p>
        </w:tc>
        <w:tc>
          <w:tcPr>
            <w:tcW w:w="426" w:type="dxa"/>
          </w:tcPr>
          <w:p w:rsidR="009B4E1A" w:rsidRDefault="00D662E6" w:rsidP="00B7397C">
            <w:pPr>
              <w:pStyle w:val="ListParagraph"/>
              <w:ind w:left="0"/>
              <w:jc w:val="center"/>
              <w:rPr>
                <w:szCs w:val="24"/>
              </w:rPr>
            </w:pPr>
            <w:r>
              <w:rPr>
                <w:szCs w:val="24"/>
              </w:rPr>
              <w:t>3</w:t>
            </w:r>
          </w:p>
        </w:tc>
        <w:tc>
          <w:tcPr>
            <w:tcW w:w="567" w:type="dxa"/>
          </w:tcPr>
          <w:p w:rsidR="009B4E1A" w:rsidRDefault="00D662E6" w:rsidP="00B7397C">
            <w:pPr>
              <w:pStyle w:val="ListParagraph"/>
              <w:ind w:left="0"/>
              <w:jc w:val="center"/>
              <w:rPr>
                <w:szCs w:val="24"/>
              </w:rPr>
            </w:pPr>
            <w:r>
              <w:rPr>
                <w:szCs w:val="24"/>
              </w:rPr>
              <w:t>3</w:t>
            </w:r>
          </w:p>
        </w:tc>
        <w:tc>
          <w:tcPr>
            <w:tcW w:w="567" w:type="dxa"/>
          </w:tcPr>
          <w:p w:rsidR="009B4E1A" w:rsidRDefault="00D662E6" w:rsidP="00B7397C">
            <w:pPr>
              <w:pStyle w:val="ListParagraph"/>
              <w:ind w:left="0"/>
              <w:jc w:val="center"/>
              <w:rPr>
                <w:szCs w:val="24"/>
              </w:rPr>
            </w:pPr>
            <w:r>
              <w:rPr>
                <w:szCs w:val="24"/>
              </w:rPr>
              <w:t>3</w:t>
            </w:r>
          </w:p>
        </w:tc>
        <w:tc>
          <w:tcPr>
            <w:tcW w:w="567" w:type="dxa"/>
          </w:tcPr>
          <w:p w:rsidR="009B4E1A" w:rsidRDefault="00D662E6" w:rsidP="00B7397C">
            <w:pPr>
              <w:pStyle w:val="ListParagraph"/>
              <w:ind w:left="0"/>
              <w:jc w:val="center"/>
              <w:rPr>
                <w:szCs w:val="24"/>
              </w:rPr>
            </w:pPr>
            <w:r>
              <w:rPr>
                <w:szCs w:val="24"/>
              </w:rPr>
              <w:t>3</w:t>
            </w:r>
          </w:p>
        </w:tc>
      </w:tr>
      <w:tr w:rsidR="009B4E1A" w:rsidRPr="00602BFE" w:rsidTr="009B4E1A">
        <w:tc>
          <w:tcPr>
            <w:tcW w:w="567" w:type="dxa"/>
            <w:vMerge w:val="restart"/>
          </w:tcPr>
          <w:p w:rsidR="009B4E1A" w:rsidRPr="00602BFE" w:rsidRDefault="009B4E1A" w:rsidP="00637EC4">
            <w:pPr>
              <w:pStyle w:val="ListParagraph"/>
              <w:ind w:left="0"/>
              <w:jc w:val="center"/>
              <w:rPr>
                <w:szCs w:val="24"/>
              </w:rPr>
            </w:pPr>
            <w:r w:rsidRPr="00602BFE">
              <w:rPr>
                <w:szCs w:val="24"/>
              </w:rPr>
              <w:lastRenderedPageBreak/>
              <w:t>2</w:t>
            </w:r>
          </w:p>
        </w:tc>
        <w:tc>
          <w:tcPr>
            <w:tcW w:w="3827" w:type="dxa"/>
          </w:tcPr>
          <w:p w:rsidR="009B4E1A" w:rsidRPr="00602BFE" w:rsidRDefault="009B4E1A" w:rsidP="00637EC4">
            <w:pPr>
              <w:pStyle w:val="ListParagraph"/>
              <w:ind w:left="0"/>
              <w:jc w:val="both"/>
              <w:rPr>
                <w:szCs w:val="24"/>
              </w:rPr>
            </w:pPr>
            <w:r w:rsidRPr="00602BFE">
              <w:rPr>
                <w:szCs w:val="24"/>
              </w:rPr>
              <w:t>Kegiatan pembangunan mendukung peningkatan ekonomi masyarakat secara produktif</w:t>
            </w:r>
          </w:p>
        </w:tc>
        <w:tc>
          <w:tcPr>
            <w:tcW w:w="709" w:type="dxa"/>
          </w:tcPr>
          <w:p w:rsidR="009B4E1A" w:rsidRPr="00602BFE" w:rsidRDefault="009B4E1A" w:rsidP="00637EC4">
            <w:pPr>
              <w:pStyle w:val="ListParagraph"/>
              <w:ind w:left="0"/>
              <w:jc w:val="both"/>
              <w:rPr>
                <w:szCs w:val="24"/>
              </w:rPr>
            </w:pPr>
          </w:p>
        </w:tc>
        <w:tc>
          <w:tcPr>
            <w:tcW w:w="567" w:type="dxa"/>
          </w:tcPr>
          <w:p w:rsidR="009B4E1A" w:rsidRPr="00602BFE" w:rsidRDefault="009B4E1A" w:rsidP="00B7397C">
            <w:pPr>
              <w:pStyle w:val="ListParagraph"/>
              <w:ind w:left="0"/>
              <w:jc w:val="center"/>
              <w:rPr>
                <w:szCs w:val="24"/>
              </w:rPr>
            </w:pPr>
          </w:p>
        </w:tc>
        <w:tc>
          <w:tcPr>
            <w:tcW w:w="567" w:type="dxa"/>
          </w:tcPr>
          <w:p w:rsidR="009B4E1A" w:rsidRPr="00602BFE" w:rsidRDefault="009B4E1A" w:rsidP="00B7397C">
            <w:pPr>
              <w:pStyle w:val="ListParagraph"/>
              <w:ind w:left="0"/>
              <w:jc w:val="center"/>
              <w:rPr>
                <w:szCs w:val="24"/>
              </w:rPr>
            </w:pPr>
          </w:p>
        </w:tc>
        <w:tc>
          <w:tcPr>
            <w:tcW w:w="425" w:type="dxa"/>
          </w:tcPr>
          <w:p w:rsidR="009B4E1A" w:rsidRPr="00602BFE" w:rsidRDefault="009B4E1A" w:rsidP="00B7397C">
            <w:pPr>
              <w:pStyle w:val="ListParagraph"/>
              <w:ind w:left="0"/>
              <w:jc w:val="center"/>
              <w:rPr>
                <w:szCs w:val="24"/>
              </w:rPr>
            </w:pPr>
          </w:p>
        </w:tc>
        <w:tc>
          <w:tcPr>
            <w:tcW w:w="426" w:type="dxa"/>
          </w:tcPr>
          <w:p w:rsidR="009B4E1A" w:rsidRPr="00602BFE" w:rsidRDefault="009B4E1A" w:rsidP="00B7397C">
            <w:pPr>
              <w:pStyle w:val="ListParagraph"/>
              <w:ind w:left="0"/>
              <w:jc w:val="center"/>
              <w:rPr>
                <w:szCs w:val="24"/>
              </w:rPr>
            </w:pPr>
          </w:p>
        </w:tc>
        <w:tc>
          <w:tcPr>
            <w:tcW w:w="567" w:type="dxa"/>
          </w:tcPr>
          <w:p w:rsidR="009B4E1A" w:rsidRPr="00602BFE" w:rsidRDefault="009B4E1A" w:rsidP="00B7397C">
            <w:pPr>
              <w:pStyle w:val="ListParagraph"/>
              <w:ind w:left="0"/>
              <w:jc w:val="center"/>
              <w:rPr>
                <w:szCs w:val="24"/>
              </w:rPr>
            </w:pPr>
          </w:p>
        </w:tc>
        <w:tc>
          <w:tcPr>
            <w:tcW w:w="567" w:type="dxa"/>
          </w:tcPr>
          <w:p w:rsidR="009B4E1A" w:rsidRPr="00602BFE" w:rsidRDefault="009B4E1A" w:rsidP="00B7397C">
            <w:pPr>
              <w:pStyle w:val="ListParagraph"/>
              <w:ind w:left="0"/>
              <w:jc w:val="center"/>
              <w:rPr>
                <w:szCs w:val="24"/>
              </w:rPr>
            </w:pPr>
          </w:p>
        </w:tc>
        <w:tc>
          <w:tcPr>
            <w:tcW w:w="567" w:type="dxa"/>
          </w:tcPr>
          <w:p w:rsidR="009B4E1A" w:rsidRPr="00602BFE" w:rsidRDefault="009B4E1A" w:rsidP="00B7397C">
            <w:pPr>
              <w:pStyle w:val="ListParagraph"/>
              <w:ind w:left="0"/>
              <w:jc w:val="center"/>
              <w:rPr>
                <w:szCs w:val="24"/>
              </w:rPr>
            </w:pPr>
          </w:p>
        </w:tc>
      </w:tr>
      <w:tr w:rsidR="009B4E1A" w:rsidRPr="00602BFE" w:rsidTr="009B4E1A">
        <w:tc>
          <w:tcPr>
            <w:tcW w:w="567" w:type="dxa"/>
            <w:vMerge/>
          </w:tcPr>
          <w:p w:rsidR="009B4E1A" w:rsidRPr="00602BFE" w:rsidRDefault="009B4E1A" w:rsidP="00637EC4">
            <w:pPr>
              <w:pStyle w:val="ListParagraph"/>
              <w:ind w:left="0"/>
              <w:jc w:val="center"/>
              <w:rPr>
                <w:szCs w:val="24"/>
              </w:rPr>
            </w:pPr>
          </w:p>
        </w:tc>
        <w:tc>
          <w:tcPr>
            <w:tcW w:w="3827" w:type="dxa"/>
          </w:tcPr>
          <w:p w:rsidR="009B4E1A" w:rsidRPr="00602BFE" w:rsidRDefault="009B4E1A" w:rsidP="00637EC4">
            <w:pPr>
              <w:pStyle w:val="ListParagraph"/>
              <w:ind w:left="0"/>
              <w:jc w:val="both"/>
              <w:rPr>
                <w:szCs w:val="24"/>
              </w:rPr>
            </w:pPr>
            <w:r w:rsidRPr="00602BFE">
              <w:rPr>
                <w:szCs w:val="24"/>
              </w:rPr>
              <w:t>A = Sangat mendukung</w:t>
            </w:r>
          </w:p>
          <w:p w:rsidR="009B4E1A" w:rsidRPr="00602BFE" w:rsidRDefault="009B4E1A" w:rsidP="00637EC4">
            <w:pPr>
              <w:pStyle w:val="ListParagraph"/>
              <w:ind w:left="0"/>
              <w:jc w:val="both"/>
              <w:rPr>
                <w:szCs w:val="24"/>
              </w:rPr>
            </w:pPr>
            <w:r w:rsidRPr="00602BFE">
              <w:rPr>
                <w:szCs w:val="24"/>
              </w:rPr>
              <w:t>B = Kurang Mendukung</w:t>
            </w:r>
          </w:p>
          <w:p w:rsidR="009B4E1A" w:rsidRPr="00602BFE" w:rsidRDefault="009B4E1A" w:rsidP="00637EC4">
            <w:pPr>
              <w:pStyle w:val="ListParagraph"/>
              <w:ind w:left="0"/>
              <w:jc w:val="both"/>
              <w:rPr>
                <w:szCs w:val="24"/>
              </w:rPr>
            </w:pPr>
            <w:r w:rsidRPr="00602BFE">
              <w:rPr>
                <w:szCs w:val="24"/>
              </w:rPr>
              <w:t>C = Tidak mendukung</w:t>
            </w:r>
          </w:p>
        </w:tc>
        <w:tc>
          <w:tcPr>
            <w:tcW w:w="709" w:type="dxa"/>
          </w:tcPr>
          <w:p w:rsidR="009B4E1A" w:rsidRPr="00602BFE" w:rsidRDefault="009B4E1A" w:rsidP="00637EC4">
            <w:pPr>
              <w:pStyle w:val="ListParagraph"/>
              <w:ind w:left="0"/>
              <w:jc w:val="both"/>
              <w:rPr>
                <w:szCs w:val="24"/>
              </w:rPr>
            </w:pPr>
            <w:r w:rsidRPr="00602BFE">
              <w:rPr>
                <w:szCs w:val="24"/>
              </w:rPr>
              <w:t>A = 3</w:t>
            </w:r>
          </w:p>
          <w:p w:rsidR="009B4E1A" w:rsidRPr="00602BFE" w:rsidRDefault="009B4E1A" w:rsidP="00637EC4">
            <w:pPr>
              <w:pStyle w:val="ListParagraph"/>
              <w:ind w:left="0"/>
              <w:jc w:val="both"/>
              <w:rPr>
                <w:szCs w:val="24"/>
              </w:rPr>
            </w:pPr>
            <w:r w:rsidRPr="00602BFE">
              <w:rPr>
                <w:szCs w:val="24"/>
              </w:rPr>
              <w:t>B = 2</w:t>
            </w:r>
          </w:p>
          <w:p w:rsidR="009B4E1A" w:rsidRPr="00602BFE" w:rsidRDefault="009B4E1A" w:rsidP="00637EC4">
            <w:pPr>
              <w:pStyle w:val="ListParagraph"/>
              <w:ind w:left="0"/>
              <w:jc w:val="both"/>
              <w:rPr>
                <w:szCs w:val="24"/>
              </w:rPr>
            </w:pPr>
            <w:r w:rsidRPr="00602BFE">
              <w:rPr>
                <w:szCs w:val="24"/>
              </w:rPr>
              <w:t>C = 1</w:t>
            </w:r>
          </w:p>
        </w:tc>
        <w:tc>
          <w:tcPr>
            <w:tcW w:w="567" w:type="dxa"/>
          </w:tcPr>
          <w:p w:rsidR="009B4E1A" w:rsidRPr="00602BFE" w:rsidRDefault="00D662E6" w:rsidP="00B7397C">
            <w:pPr>
              <w:pStyle w:val="ListParagraph"/>
              <w:ind w:left="0"/>
              <w:jc w:val="center"/>
              <w:rPr>
                <w:szCs w:val="24"/>
              </w:rPr>
            </w:pPr>
            <w:r>
              <w:rPr>
                <w:szCs w:val="24"/>
              </w:rPr>
              <w:t>3</w:t>
            </w:r>
          </w:p>
        </w:tc>
        <w:tc>
          <w:tcPr>
            <w:tcW w:w="567" w:type="dxa"/>
          </w:tcPr>
          <w:p w:rsidR="009B4E1A" w:rsidRPr="00602BFE" w:rsidRDefault="00D662E6" w:rsidP="00B7397C">
            <w:pPr>
              <w:pStyle w:val="ListParagraph"/>
              <w:ind w:left="0"/>
              <w:jc w:val="center"/>
              <w:rPr>
                <w:szCs w:val="24"/>
              </w:rPr>
            </w:pPr>
            <w:r>
              <w:rPr>
                <w:szCs w:val="24"/>
              </w:rPr>
              <w:t>3</w:t>
            </w:r>
          </w:p>
        </w:tc>
        <w:tc>
          <w:tcPr>
            <w:tcW w:w="425" w:type="dxa"/>
          </w:tcPr>
          <w:p w:rsidR="009B4E1A" w:rsidRPr="00602BFE" w:rsidRDefault="00D662E6" w:rsidP="00B7397C">
            <w:pPr>
              <w:pStyle w:val="ListParagraph"/>
              <w:ind w:left="0"/>
              <w:jc w:val="center"/>
              <w:rPr>
                <w:szCs w:val="24"/>
              </w:rPr>
            </w:pPr>
            <w:r>
              <w:rPr>
                <w:szCs w:val="24"/>
              </w:rPr>
              <w:t>3</w:t>
            </w:r>
          </w:p>
        </w:tc>
        <w:tc>
          <w:tcPr>
            <w:tcW w:w="426" w:type="dxa"/>
          </w:tcPr>
          <w:p w:rsidR="009B4E1A" w:rsidRDefault="00D662E6" w:rsidP="00B7397C">
            <w:pPr>
              <w:pStyle w:val="ListParagraph"/>
              <w:ind w:left="0"/>
              <w:jc w:val="center"/>
              <w:rPr>
                <w:szCs w:val="24"/>
              </w:rPr>
            </w:pPr>
            <w:r>
              <w:rPr>
                <w:szCs w:val="24"/>
              </w:rPr>
              <w:t>2</w:t>
            </w:r>
          </w:p>
        </w:tc>
        <w:tc>
          <w:tcPr>
            <w:tcW w:w="567" w:type="dxa"/>
          </w:tcPr>
          <w:p w:rsidR="009B4E1A" w:rsidRDefault="00D662E6" w:rsidP="00B7397C">
            <w:pPr>
              <w:pStyle w:val="ListParagraph"/>
              <w:ind w:left="0"/>
              <w:jc w:val="center"/>
              <w:rPr>
                <w:szCs w:val="24"/>
              </w:rPr>
            </w:pPr>
            <w:r>
              <w:rPr>
                <w:szCs w:val="24"/>
              </w:rPr>
              <w:t>3</w:t>
            </w:r>
          </w:p>
        </w:tc>
        <w:tc>
          <w:tcPr>
            <w:tcW w:w="567" w:type="dxa"/>
          </w:tcPr>
          <w:p w:rsidR="009B4E1A" w:rsidRDefault="00D662E6" w:rsidP="00B7397C">
            <w:pPr>
              <w:pStyle w:val="ListParagraph"/>
              <w:ind w:left="0"/>
              <w:jc w:val="center"/>
              <w:rPr>
                <w:szCs w:val="24"/>
              </w:rPr>
            </w:pPr>
            <w:r>
              <w:rPr>
                <w:szCs w:val="24"/>
              </w:rPr>
              <w:t>3</w:t>
            </w:r>
          </w:p>
        </w:tc>
        <w:tc>
          <w:tcPr>
            <w:tcW w:w="567" w:type="dxa"/>
          </w:tcPr>
          <w:p w:rsidR="009B4E1A" w:rsidRDefault="00D662E6" w:rsidP="00B7397C">
            <w:pPr>
              <w:pStyle w:val="ListParagraph"/>
              <w:ind w:left="0"/>
              <w:jc w:val="center"/>
              <w:rPr>
                <w:szCs w:val="24"/>
              </w:rPr>
            </w:pPr>
            <w:r>
              <w:rPr>
                <w:szCs w:val="24"/>
              </w:rPr>
              <w:t>2</w:t>
            </w:r>
          </w:p>
        </w:tc>
      </w:tr>
      <w:tr w:rsidR="009B4E1A" w:rsidRPr="00602BFE" w:rsidTr="009B4E1A">
        <w:tc>
          <w:tcPr>
            <w:tcW w:w="567" w:type="dxa"/>
            <w:vMerge w:val="restart"/>
          </w:tcPr>
          <w:p w:rsidR="009B4E1A" w:rsidRPr="00602BFE" w:rsidRDefault="009B4E1A" w:rsidP="00637EC4">
            <w:pPr>
              <w:pStyle w:val="ListParagraph"/>
              <w:ind w:left="0"/>
              <w:jc w:val="center"/>
              <w:rPr>
                <w:szCs w:val="24"/>
              </w:rPr>
            </w:pPr>
            <w:r w:rsidRPr="00602BFE">
              <w:rPr>
                <w:szCs w:val="24"/>
              </w:rPr>
              <w:t>3</w:t>
            </w:r>
          </w:p>
        </w:tc>
        <w:tc>
          <w:tcPr>
            <w:tcW w:w="3827" w:type="dxa"/>
          </w:tcPr>
          <w:p w:rsidR="009B4E1A" w:rsidRPr="00602BFE" w:rsidRDefault="009B4E1A" w:rsidP="00637EC4">
            <w:pPr>
              <w:pStyle w:val="ListParagraph"/>
              <w:ind w:left="0"/>
              <w:jc w:val="both"/>
              <w:rPr>
                <w:szCs w:val="24"/>
              </w:rPr>
            </w:pPr>
            <w:r w:rsidRPr="00602BFE">
              <w:rPr>
                <w:szCs w:val="24"/>
              </w:rPr>
              <w:t>Kegiatan pembangunan melibatkan masyarakat setempat secara langsung</w:t>
            </w:r>
          </w:p>
        </w:tc>
        <w:tc>
          <w:tcPr>
            <w:tcW w:w="709" w:type="dxa"/>
          </w:tcPr>
          <w:p w:rsidR="009B4E1A" w:rsidRPr="00602BFE" w:rsidRDefault="009B4E1A" w:rsidP="00637EC4">
            <w:pPr>
              <w:pStyle w:val="ListParagraph"/>
              <w:ind w:left="0"/>
              <w:jc w:val="both"/>
              <w:rPr>
                <w:szCs w:val="24"/>
              </w:rPr>
            </w:pPr>
          </w:p>
        </w:tc>
        <w:tc>
          <w:tcPr>
            <w:tcW w:w="567" w:type="dxa"/>
          </w:tcPr>
          <w:p w:rsidR="009B4E1A" w:rsidRPr="00602BFE" w:rsidRDefault="009B4E1A" w:rsidP="00B7397C">
            <w:pPr>
              <w:pStyle w:val="ListParagraph"/>
              <w:ind w:left="0"/>
              <w:jc w:val="center"/>
              <w:rPr>
                <w:szCs w:val="24"/>
              </w:rPr>
            </w:pPr>
          </w:p>
        </w:tc>
        <w:tc>
          <w:tcPr>
            <w:tcW w:w="567" w:type="dxa"/>
          </w:tcPr>
          <w:p w:rsidR="009B4E1A" w:rsidRPr="00602BFE" w:rsidRDefault="009B4E1A" w:rsidP="00B7397C">
            <w:pPr>
              <w:pStyle w:val="ListParagraph"/>
              <w:ind w:left="0"/>
              <w:jc w:val="center"/>
              <w:rPr>
                <w:szCs w:val="24"/>
              </w:rPr>
            </w:pPr>
          </w:p>
        </w:tc>
        <w:tc>
          <w:tcPr>
            <w:tcW w:w="425" w:type="dxa"/>
          </w:tcPr>
          <w:p w:rsidR="009B4E1A" w:rsidRPr="00602BFE" w:rsidRDefault="009B4E1A" w:rsidP="00B7397C">
            <w:pPr>
              <w:pStyle w:val="ListParagraph"/>
              <w:ind w:left="0"/>
              <w:jc w:val="center"/>
              <w:rPr>
                <w:szCs w:val="24"/>
              </w:rPr>
            </w:pPr>
          </w:p>
        </w:tc>
        <w:tc>
          <w:tcPr>
            <w:tcW w:w="426" w:type="dxa"/>
          </w:tcPr>
          <w:p w:rsidR="009B4E1A" w:rsidRPr="00602BFE" w:rsidRDefault="009B4E1A" w:rsidP="00B7397C">
            <w:pPr>
              <w:pStyle w:val="ListParagraph"/>
              <w:ind w:left="0"/>
              <w:jc w:val="center"/>
              <w:rPr>
                <w:szCs w:val="24"/>
              </w:rPr>
            </w:pPr>
          </w:p>
        </w:tc>
        <w:tc>
          <w:tcPr>
            <w:tcW w:w="567" w:type="dxa"/>
          </w:tcPr>
          <w:p w:rsidR="009B4E1A" w:rsidRPr="00602BFE" w:rsidRDefault="009B4E1A" w:rsidP="00B7397C">
            <w:pPr>
              <w:pStyle w:val="ListParagraph"/>
              <w:ind w:left="0"/>
              <w:jc w:val="center"/>
              <w:rPr>
                <w:szCs w:val="24"/>
              </w:rPr>
            </w:pPr>
          </w:p>
        </w:tc>
        <w:tc>
          <w:tcPr>
            <w:tcW w:w="567" w:type="dxa"/>
          </w:tcPr>
          <w:p w:rsidR="009B4E1A" w:rsidRPr="00602BFE" w:rsidRDefault="009B4E1A" w:rsidP="00B7397C">
            <w:pPr>
              <w:pStyle w:val="ListParagraph"/>
              <w:ind w:left="0"/>
              <w:jc w:val="center"/>
              <w:rPr>
                <w:szCs w:val="24"/>
              </w:rPr>
            </w:pPr>
          </w:p>
        </w:tc>
        <w:tc>
          <w:tcPr>
            <w:tcW w:w="567" w:type="dxa"/>
          </w:tcPr>
          <w:p w:rsidR="009B4E1A" w:rsidRPr="00602BFE" w:rsidRDefault="009B4E1A" w:rsidP="00B7397C">
            <w:pPr>
              <w:pStyle w:val="ListParagraph"/>
              <w:ind w:left="0"/>
              <w:jc w:val="center"/>
              <w:rPr>
                <w:szCs w:val="24"/>
              </w:rPr>
            </w:pPr>
          </w:p>
        </w:tc>
      </w:tr>
      <w:tr w:rsidR="009B4E1A" w:rsidRPr="00602BFE" w:rsidTr="009B4E1A">
        <w:tc>
          <w:tcPr>
            <w:tcW w:w="567" w:type="dxa"/>
            <w:vMerge/>
          </w:tcPr>
          <w:p w:rsidR="009B4E1A" w:rsidRPr="00602BFE" w:rsidRDefault="009B4E1A" w:rsidP="00637EC4">
            <w:pPr>
              <w:pStyle w:val="ListParagraph"/>
              <w:ind w:left="0"/>
              <w:jc w:val="center"/>
              <w:rPr>
                <w:szCs w:val="24"/>
              </w:rPr>
            </w:pPr>
          </w:p>
        </w:tc>
        <w:tc>
          <w:tcPr>
            <w:tcW w:w="3827" w:type="dxa"/>
          </w:tcPr>
          <w:p w:rsidR="009B4E1A" w:rsidRPr="00602BFE" w:rsidRDefault="009B4E1A" w:rsidP="00637EC4">
            <w:pPr>
              <w:pStyle w:val="ListParagraph"/>
              <w:ind w:left="0"/>
              <w:jc w:val="both"/>
              <w:rPr>
                <w:szCs w:val="24"/>
              </w:rPr>
            </w:pPr>
            <w:r w:rsidRPr="00602BFE">
              <w:rPr>
                <w:szCs w:val="24"/>
              </w:rPr>
              <w:t xml:space="preserve">A = Melibatkan </w:t>
            </w:r>
          </w:p>
          <w:p w:rsidR="009B4E1A" w:rsidRPr="00602BFE" w:rsidRDefault="009B4E1A" w:rsidP="00637EC4">
            <w:pPr>
              <w:pStyle w:val="ListParagraph"/>
              <w:ind w:left="0"/>
              <w:jc w:val="both"/>
              <w:rPr>
                <w:szCs w:val="24"/>
              </w:rPr>
            </w:pPr>
            <w:r w:rsidRPr="00602BFE">
              <w:rPr>
                <w:szCs w:val="24"/>
              </w:rPr>
              <w:t>B = Tidak Melibatkan</w:t>
            </w:r>
          </w:p>
        </w:tc>
        <w:tc>
          <w:tcPr>
            <w:tcW w:w="709" w:type="dxa"/>
          </w:tcPr>
          <w:p w:rsidR="009B4E1A" w:rsidRPr="00602BFE" w:rsidRDefault="009B4E1A" w:rsidP="00637EC4">
            <w:pPr>
              <w:pStyle w:val="ListParagraph"/>
              <w:ind w:left="0"/>
              <w:jc w:val="both"/>
              <w:rPr>
                <w:szCs w:val="24"/>
              </w:rPr>
            </w:pPr>
            <w:r w:rsidRPr="00602BFE">
              <w:rPr>
                <w:szCs w:val="24"/>
              </w:rPr>
              <w:t>A = 2</w:t>
            </w:r>
          </w:p>
          <w:p w:rsidR="009B4E1A" w:rsidRPr="00602BFE" w:rsidRDefault="009B4E1A" w:rsidP="00637EC4">
            <w:pPr>
              <w:pStyle w:val="ListParagraph"/>
              <w:ind w:left="0"/>
              <w:jc w:val="both"/>
              <w:rPr>
                <w:szCs w:val="24"/>
              </w:rPr>
            </w:pPr>
            <w:r w:rsidRPr="00602BFE">
              <w:rPr>
                <w:szCs w:val="24"/>
              </w:rPr>
              <w:t>B = 1</w:t>
            </w:r>
          </w:p>
        </w:tc>
        <w:tc>
          <w:tcPr>
            <w:tcW w:w="567" w:type="dxa"/>
          </w:tcPr>
          <w:p w:rsidR="009B4E1A" w:rsidRPr="00602BFE" w:rsidRDefault="00D662E6" w:rsidP="00B7397C">
            <w:pPr>
              <w:pStyle w:val="ListParagraph"/>
              <w:ind w:left="0"/>
              <w:jc w:val="center"/>
              <w:rPr>
                <w:szCs w:val="24"/>
              </w:rPr>
            </w:pPr>
            <w:r>
              <w:rPr>
                <w:szCs w:val="24"/>
              </w:rPr>
              <w:t>3</w:t>
            </w:r>
          </w:p>
        </w:tc>
        <w:tc>
          <w:tcPr>
            <w:tcW w:w="567" w:type="dxa"/>
          </w:tcPr>
          <w:p w:rsidR="009B4E1A" w:rsidRPr="00602BFE" w:rsidRDefault="00D662E6" w:rsidP="00B7397C">
            <w:pPr>
              <w:pStyle w:val="ListParagraph"/>
              <w:ind w:left="0"/>
              <w:jc w:val="center"/>
              <w:rPr>
                <w:szCs w:val="24"/>
              </w:rPr>
            </w:pPr>
            <w:r>
              <w:rPr>
                <w:szCs w:val="24"/>
              </w:rPr>
              <w:t>2</w:t>
            </w:r>
          </w:p>
        </w:tc>
        <w:tc>
          <w:tcPr>
            <w:tcW w:w="425" w:type="dxa"/>
          </w:tcPr>
          <w:p w:rsidR="009B4E1A" w:rsidRPr="00602BFE" w:rsidRDefault="00D662E6" w:rsidP="00B7397C">
            <w:pPr>
              <w:pStyle w:val="ListParagraph"/>
              <w:ind w:left="0"/>
              <w:jc w:val="center"/>
              <w:rPr>
                <w:szCs w:val="24"/>
              </w:rPr>
            </w:pPr>
            <w:r>
              <w:rPr>
                <w:szCs w:val="24"/>
              </w:rPr>
              <w:t>3</w:t>
            </w:r>
          </w:p>
        </w:tc>
        <w:tc>
          <w:tcPr>
            <w:tcW w:w="426" w:type="dxa"/>
          </w:tcPr>
          <w:p w:rsidR="009B4E1A" w:rsidRDefault="00D662E6" w:rsidP="00B7397C">
            <w:pPr>
              <w:pStyle w:val="ListParagraph"/>
              <w:ind w:left="0"/>
              <w:jc w:val="center"/>
              <w:rPr>
                <w:szCs w:val="24"/>
              </w:rPr>
            </w:pPr>
            <w:r>
              <w:rPr>
                <w:szCs w:val="24"/>
              </w:rPr>
              <w:t>2</w:t>
            </w:r>
          </w:p>
        </w:tc>
        <w:tc>
          <w:tcPr>
            <w:tcW w:w="567" w:type="dxa"/>
          </w:tcPr>
          <w:p w:rsidR="009B4E1A" w:rsidRDefault="00D662E6" w:rsidP="00B7397C">
            <w:pPr>
              <w:pStyle w:val="ListParagraph"/>
              <w:ind w:left="0"/>
              <w:jc w:val="center"/>
              <w:rPr>
                <w:szCs w:val="24"/>
              </w:rPr>
            </w:pPr>
            <w:r>
              <w:rPr>
                <w:szCs w:val="24"/>
              </w:rPr>
              <w:t>2</w:t>
            </w:r>
          </w:p>
        </w:tc>
        <w:tc>
          <w:tcPr>
            <w:tcW w:w="567" w:type="dxa"/>
          </w:tcPr>
          <w:p w:rsidR="009B4E1A" w:rsidRDefault="00D662E6" w:rsidP="00B7397C">
            <w:pPr>
              <w:pStyle w:val="ListParagraph"/>
              <w:ind w:left="0"/>
              <w:jc w:val="center"/>
              <w:rPr>
                <w:szCs w:val="24"/>
              </w:rPr>
            </w:pPr>
            <w:r>
              <w:rPr>
                <w:szCs w:val="24"/>
              </w:rPr>
              <w:t>2</w:t>
            </w:r>
          </w:p>
        </w:tc>
        <w:tc>
          <w:tcPr>
            <w:tcW w:w="567" w:type="dxa"/>
          </w:tcPr>
          <w:p w:rsidR="009B4E1A" w:rsidRDefault="00D662E6" w:rsidP="00B7397C">
            <w:pPr>
              <w:pStyle w:val="ListParagraph"/>
              <w:ind w:left="0"/>
              <w:jc w:val="center"/>
              <w:rPr>
                <w:szCs w:val="24"/>
              </w:rPr>
            </w:pPr>
            <w:r>
              <w:rPr>
                <w:szCs w:val="24"/>
              </w:rPr>
              <w:t>2</w:t>
            </w:r>
          </w:p>
        </w:tc>
      </w:tr>
      <w:tr w:rsidR="009B4E1A" w:rsidRPr="00602BFE" w:rsidTr="009B4E1A">
        <w:tc>
          <w:tcPr>
            <w:tcW w:w="567" w:type="dxa"/>
            <w:vMerge w:val="restart"/>
          </w:tcPr>
          <w:p w:rsidR="009B4E1A" w:rsidRPr="00602BFE" w:rsidRDefault="009B4E1A" w:rsidP="00637EC4">
            <w:pPr>
              <w:pStyle w:val="ListParagraph"/>
              <w:ind w:left="0"/>
              <w:jc w:val="center"/>
              <w:rPr>
                <w:szCs w:val="24"/>
              </w:rPr>
            </w:pPr>
            <w:r w:rsidRPr="00602BFE">
              <w:rPr>
                <w:szCs w:val="24"/>
              </w:rPr>
              <w:t>4</w:t>
            </w:r>
          </w:p>
        </w:tc>
        <w:tc>
          <w:tcPr>
            <w:tcW w:w="3827" w:type="dxa"/>
          </w:tcPr>
          <w:p w:rsidR="009B4E1A" w:rsidRPr="00602BFE" w:rsidRDefault="009B4E1A" w:rsidP="00637EC4">
            <w:pPr>
              <w:pStyle w:val="ListParagraph"/>
              <w:ind w:left="0"/>
              <w:jc w:val="both"/>
              <w:rPr>
                <w:szCs w:val="24"/>
              </w:rPr>
            </w:pPr>
            <w:r w:rsidRPr="00602BFE">
              <w:rPr>
                <w:szCs w:val="24"/>
              </w:rPr>
              <w:t>Manfaat pembangunan dirasakan secara langsung oleh masyarakat desa setempat</w:t>
            </w:r>
          </w:p>
        </w:tc>
        <w:tc>
          <w:tcPr>
            <w:tcW w:w="709" w:type="dxa"/>
          </w:tcPr>
          <w:p w:rsidR="009B4E1A" w:rsidRPr="00602BFE" w:rsidRDefault="009B4E1A" w:rsidP="00637EC4">
            <w:pPr>
              <w:pStyle w:val="ListParagraph"/>
              <w:ind w:left="0"/>
              <w:jc w:val="both"/>
              <w:rPr>
                <w:szCs w:val="24"/>
              </w:rPr>
            </w:pPr>
          </w:p>
        </w:tc>
        <w:tc>
          <w:tcPr>
            <w:tcW w:w="567" w:type="dxa"/>
          </w:tcPr>
          <w:p w:rsidR="009B4E1A" w:rsidRPr="00602BFE" w:rsidRDefault="009B4E1A" w:rsidP="00B7397C">
            <w:pPr>
              <w:pStyle w:val="ListParagraph"/>
              <w:ind w:left="0"/>
              <w:jc w:val="center"/>
              <w:rPr>
                <w:szCs w:val="24"/>
              </w:rPr>
            </w:pPr>
          </w:p>
        </w:tc>
        <w:tc>
          <w:tcPr>
            <w:tcW w:w="567" w:type="dxa"/>
          </w:tcPr>
          <w:p w:rsidR="009B4E1A" w:rsidRPr="00602BFE" w:rsidRDefault="009B4E1A" w:rsidP="00B7397C">
            <w:pPr>
              <w:pStyle w:val="ListParagraph"/>
              <w:ind w:left="0"/>
              <w:jc w:val="center"/>
              <w:rPr>
                <w:szCs w:val="24"/>
              </w:rPr>
            </w:pPr>
          </w:p>
        </w:tc>
        <w:tc>
          <w:tcPr>
            <w:tcW w:w="425" w:type="dxa"/>
          </w:tcPr>
          <w:p w:rsidR="009B4E1A" w:rsidRPr="00602BFE" w:rsidRDefault="009B4E1A" w:rsidP="00B7397C">
            <w:pPr>
              <w:pStyle w:val="ListParagraph"/>
              <w:ind w:left="0"/>
              <w:jc w:val="center"/>
              <w:rPr>
                <w:szCs w:val="24"/>
              </w:rPr>
            </w:pPr>
          </w:p>
        </w:tc>
        <w:tc>
          <w:tcPr>
            <w:tcW w:w="426" w:type="dxa"/>
          </w:tcPr>
          <w:p w:rsidR="009B4E1A" w:rsidRPr="00602BFE" w:rsidRDefault="009B4E1A" w:rsidP="00B7397C">
            <w:pPr>
              <w:pStyle w:val="ListParagraph"/>
              <w:ind w:left="0"/>
              <w:jc w:val="center"/>
              <w:rPr>
                <w:szCs w:val="24"/>
              </w:rPr>
            </w:pPr>
          </w:p>
        </w:tc>
        <w:tc>
          <w:tcPr>
            <w:tcW w:w="567" w:type="dxa"/>
          </w:tcPr>
          <w:p w:rsidR="009B4E1A" w:rsidRPr="00602BFE" w:rsidRDefault="009B4E1A" w:rsidP="00B7397C">
            <w:pPr>
              <w:pStyle w:val="ListParagraph"/>
              <w:ind w:left="0"/>
              <w:jc w:val="center"/>
              <w:rPr>
                <w:szCs w:val="24"/>
              </w:rPr>
            </w:pPr>
          </w:p>
        </w:tc>
        <w:tc>
          <w:tcPr>
            <w:tcW w:w="567" w:type="dxa"/>
          </w:tcPr>
          <w:p w:rsidR="009B4E1A" w:rsidRPr="00602BFE" w:rsidRDefault="009B4E1A" w:rsidP="00B7397C">
            <w:pPr>
              <w:pStyle w:val="ListParagraph"/>
              <w:ind w:left="0"/>
              <w:jc w:val="center"/>
              <w:rPr>
                <w:szCs w:val="24"/>
              </w:rPr>
            </w:pPr>
          </w:p>
        </w:tc>
        <w:tc>
          <w:tcPr>
            <w:tcW w:w="567" w:type="dxa"/>
          </w:tcPr>
          <w:p w:rsidR="009B4E1A" w:rsidRPr="00602BFE" w:rsidRDefault="009B4E1A" w:rsidP="00B7397C">
            <w:pPr>
              <w:pStyle w:val="ListParagraph"/>
              <w:ind w:left="0"/>
              <w:jc w:val="center"/>
              <w:rPr>
                <w:szCs w:val="24"/>
              </w:rPr>
            </w:pPr>
          </w:p>
        </w:tc>
      </w:tr>
      <w:tr w:rsidR="009B4E1A" w:rsidRPr="00602BFE" w:rsidTr="009B4E1A">
        <w:tc>
          <w:tcPr>
            <w:tcW w:w="567" w:type="dxa"/>
            <w:vMerge/>
          </w:tcPr>
          <w:p w:rsidR="009B4E1A" w:rsidRPr="00602BFE" w:rsidRDefault="009B4E1A" w:rsidP="00637EC4">
            <w:pPr>
              <w:pStyle w:val="ListParagraph"/>
              <w:ind w:left="0"/>
              <w:jc w:val="center"/>
              <w:rPr>
                <w:szCs w:val="24"/>
              </w:rPr>
            </w:pPr>
          </w:p>
        </w:tc>
        <w:tc>
          <w:tcPr>
            <w:tcW w:w="3827" w:type="dxa"/>
          </w:tcPr>
          <w:p w:rsidR="009B4E1A" w:rsidRPr="00602BFE" w:rsidRDefault="009B4E1A" w:rsidP="00637EC4">
            <w:pPr>
              <w:pStyle w:val="ListParagraph"/>
              <w:ind w:left="0"/>
              <w:jc w:val="both"/>
              <w:rPr>
                <w:szCs w:val="24"/>
              </w:rPr>
            </w:pPr>
            <w:r w:rsidRPr="00602BFE">
              <w:rPr>
                <w:szCs w:val="24"/>
              </w:rPr>
              <w:t>A = Dirasakan</w:t>
            </w:r>
          </w:p>
          <w:p w:rsidR="009B4E1A" w:rsidRPr="00602BFE" w:rsidRDefault="009B4E1A" w:rsidP="00637EC4">
            <w:pPr>
              <w:pStyle w:val="ListParagraph"/>
              <w:ind w:left="0"/>
              <w:jc w:val="both"/>
              <w:rPr>
                <w:szCs w:val="24"/>
              </w:rPr>
            </w:pPr>
            <w:r w:rsidRPr="00602BFE">
              <w:rPr>
                <w:szCs w:val="24"/>
              </w:rPr>
              <w:t>B = Kurang dirasakan</w:t>
            </w:r>
          </w:p>
        </w:tc>
        <w:tc>
          <w:tcPr>
            <w:tcW w:w="709" w:type="dxa"/>
          </w:tcPr>
          <w:p w:rsidR="009B4E1A" w:rsidRPr="00602BFE" w:rsidRDefault="009B4E1A" w:rsidP="00637EC4">
            <w:pPr>
              <w:pStyle w:val="ListParagraph"/>
              <w:ind w:left="0"/>
              <w:jc w:val="both"/>
              <w:rPr>
                <w:szCs w:val="24"/>
              </w:rPr>
            </w:pPr>
            <w:r w:rsidRPr="00602BFE">
              <w:rPr>
                <w:szCs w:val="24"/>
              </w:rPr>
              <w:t>A = 2</w:t>
            </w:r>
          </w:p>
          <w:p w:rsidR="009B4E1A" w:rsidRPr="00602BFE" w:rsidRDefault="009B4E1A" w:rsidP="00637EC4">
            <w:pPr>
              <w:pStyle w:val="ListParagraph"/>
              <w:ind w:left="0"/>
              <w:jc w:val="both"/>
              <w:rPr>
                <w:szCs w:val="24"/>
              </w:rPr>
            </w:pPr>
            <w:r w:rsidRPr="00602BFE">
              <w:rPr>
                <w:szCs w:val="24"/>
              </w:rPr>
              <w:t>B = 1</w:t>
            </w:r>
          </w:p>
        </w:tc>
        <w:tc>
          <w:tcPr>
            <w:tcW w:w="567" w:type="dxa"/>
          </w:tcPr>
          <w:p w:rsidR="009B4E1A" w:rsidRPr="00602BFE" w:rsidRDefault="00D662E6" w:rsidP="00B7397C">
            <w:pPr>
              <w:pStyle w:val="ListParagraph"/>
              <w:ind w:left="0"/>
              <w:jc w:val="center"/>
              <w:rPr>
                <w:szCs w:val="24"/>
              </w:rPr>
            </w:pPr>
            <w:r>
              <w:rPr>
                <w:szCs w:val="24"/>
              </w:rPr>
              <w:t>3</w:t>
            </w:r>
          </w:p>
        </w:tc>
        <w:tc>
          <w:tcPr>
            <w:tcW w:w="567" w:type="dxa"/>
          </w:tcPr>
          <w:p w:rsidR="009B4E1A" w:rsidRPr="00602BFE" w:rsidRDefault="00D662E6" w:rsidP="00B7397C">
            <w:pPr>
              <w:pStyle w:val="ListParagraph"/>
              <w:ind w:left="0"/>
              <w:jc w:val="center"/>
              <w:rPr>
                <w:szCs w:val="24"/>
              </w:rPr>
            </w:pPr>
            <w:r>
              <w:rPr>
                <w:szCs w:val="24"/>
              </w:rPr>
              <w:t>3</w:t>
            </w:r>
          </w:p>
        </w:tc>
        <w:tc>
          <w:tcPr>
            <w:tcW w:w="425" w:type="dxa"/>
          </w:tcPr>
          <w:p w:rsidR="009B4E1A" w:rsidRPr="00602BFE" w:rsidRDefault="00D662E6" w:rsidP="00B7397C">
            <w:pPr>
              <w:pStyle w:val="ListParagraph"/>
              <w:ind w:left="0"/>
              <w:jc w:val="center"/>
              <w:rPr>
                <w:szCs w:val="24"/>
              </w:rPr>
            </w:pPr>
            <w:r>
              <w:rPr>
                <w:szCs w:val="24"/>
              </w:rPr>
              <w:t>3</w:t>
            </w:r>
          </w:p>
        </w:tc>
        <w:tc>
          <w:tcPr>
            <w:tcW w:w="426" w:type="dxa"/>
          </w:tcPr>
          <w:p w:rsidR="009B4E1A" w:rsidRDefault="00D662E6" w:rsidP="00B7397C">
            <w:pPr>
              <w:pStyle w:val="ListParagraph"/>
              <w:ind w:left="0"/>
              <w:jc w:val="center"/>
              <w:rPr>
                <w:szCs w:val="24"/>
              </w:rPr>
            </w:pPr>
            <w:r>
              <w:rPr>
                <w:szCs w:val="24"/>
              </w:rPr>
              <w:t>3</w:t>
            </w:r>
          </w:p>
        </w:tc>
        <w:tc>
          <w:tcPr>
            <w:tcW w:w="567" w:type="dxa"/>
          </w:tcPr>
          <w:p w:rsidR="009B4E1A" w:rsidRDefault="00D662E6" w:rsidP="00B7397C">
            <w:pPr>
              <w:pStyle w:val="ListParagraph"/>
              <w:ind w:left="0"/>
              <w:jc w:val="center"/>
              <w:rPr>
                <w:szCs w:val="24"/>
              </w:rPr>
            </w:pPr>
            <w:r>
              <w:rPr>
                <w:szCs w:val="24"/>
              </w:rPr>
              <w:t>3</w:t>
            </w:r>
          </w:p>
        </w:tc>
        <w:tc>
          <w:tcPr>
            <w:tcW w:w="567" w:type="dxa"/>
          </w:tcPr>
          <w:p w:rsidR="009B4E1A" w:rsidRDefault="00D662E6" w:rsidP="00B7397C">
            <w:pPr>
              <w:pStyle w:val="ListParagraph"/>
              <w:ind w:left="0"/>
              <w:jc w:val="center"/>
              <w:rPr>
                <w:szCs w:val="24"/>
              </w:rPr>
            </w:pPr>
            <w:r>
              <w:rPr>
                <w:szCs w:val="24"/>
              </w:rPr>
              <w:t>3</w:t>
            </w:r>
          </w:p>
        </w:tc>
        <w:tc>
          <w:tcPr>
            <w:tcW w:w="567" w:type="dxa"/>
          </w:tcPr>
          <w:p w:rsidR="009B4E1A" w:rsidRDefault="00D662E6" w:rsidP="00B7397C">
            <w:pPr>
              <w:pStyle w:val="ListParagraph"/>
              <w:ind w:left="0"/>
              <w:jc w:val="center"/>
              <w:rPr>
                <w:szCs w:val="24"/>
              </w:rPr>
            </w:pPr>
            <w:r>
              <w:rPr>
                <w:szCs w:val="24"/>
              </w:rPr>
              <w:t>3</w:t>
            </w:r>
          </w:p>
        </w:tc>
      </w:tr>
      <w:tr w:rsidR="009B4E1A" w:rsidRPr="00602BFE" w:rsidTr="009B4E1A">
        <w:tc>
          <w:tcPr>
            <w:tcW w:w="567" w:type="dxa"/>
            <w:vMerge w:val="restart"/>
          </w:tcPr>
          <w:p w:rsidR="009B4E1A" w:rsidRPr="00602BFE" w:rsidRDefault="009B4E1A" w:rsidP="00637EC4">
            <w:pPr>
              <w:pStyle w:val="ListParagraph"/>
              <w:ind w:left="0"/>
              <w:jc w:val="center"/>
              <w:rPr>
                <w:szCs w:val="24"/>
              </w:rPr>
            </w:pPr>
            <w:r w:rsidRPr="00602BFE">
              <w:rPr>
                <w:szCs w:val="24"/>
              </w:rPr>
              <w:t>5</w:t>
            </w:r>
          </w:p>
        </w:tc>
        <w:tc>
          <w:tcPr>
            <w:tcW w:w="3827" w:type="dxa"/>
          </w:tcPr>
          <w:p w:rsidR="009B4E1A" w:rsidRPr="00602BFE" w:rsidRDefault="009B4E1A" w:rsidP="00637EC4">
            <w:pPr>
              <w:pStyle w:val="ListParagraph"/>
              <w:ind w:left="0"/>
              <w:jc w:val="both"/>
              <w:rPr>
                <w:szCs w:val="24"/>
              </w:rPr>
            </w:pPr>
            <w:r w:rsidRPr="00602BFE">
              <w:rPr>
                <w:szCs w:val="24"/>
              </w:rPr>
              <w:t>Lahan yang akan digunakan merupakan milik umum/desa</w:t>
            </w:r>
          </w:p>
        </w:tc>
        <w:tc>
          <w:tcPr>
            <w:tcW w:w="709" w:type="dxa"/>
          </w:tcPr>
          <w:p w:rsidR="009B4E1A" w:rsidRPr="00602BFE" w:rsidRDefault="009B4E1A" w:rsidP="00637EC4">
            <w:pPr>
              <w:pStyle w:val="ListParagraph"/>
              <w:ind w:left="0"/>
              <w:jc w:val="both"/>
              <w:rPr>
                <w:szCs w:val="24"/>
              </w:rPr>
            </w:pPr>
          </w:p>
        </w:tc>
        <w:tc>
          <w:tcPr>
            <w:tcW w:w="567" w:type="dxa"/>
          </w:tcPr>
          <w:p w:rsidR="009B4E1A" w:rsidRPr="00602BFE" w:rsidRDefault="009B4E1A" w:rsidP="00B7397C">
            <w:pPr>
              <w:pStyle w:val="ListParagraph"/>
              <w:ind w:left="0"/>
              <w:jc w:val="center"/>
              <w:rPr>
                <w:szCs w:val="24"/>
              </w:rPr>
            </w:pPr>
          </w:p>
        </w:tc>
        <w:tc>
          <w:tcPr>
            <w:tcW w:w="567" w:type="dxa"/>
          </w:tcPr>
          <w:p w:rsidR="009B4E1A" w:rsidRPr="00602BFE" w:rsidRDefault="009B4E1A" w:rsidP="00B7397C">
            <w:pPr>
              <w:pStyle w:val="ListParagraph"/>
              <w:ind w:left="0"/>
              <w:jc w:val="center"/>
              <w:rPr>
                <w:szCs w:val="24"/>
              </w:rPr>
            </w:pPr>
          </w:p>
        </w:tc>
        <w:tc>
          <w:tcPr>
            <w:tcW w:w="425" w:type="dxa"/>
          </w:tcPr>
          <w:p w:rsidR="009B4E1A" w:rsidRPr="00602BFE" w:rsidRDefault="009B4E1A" w:rsidP="00B7397C">
            <w:pPr>
              <w:pStyle w:val="ListParagraph"/>
              <w:ind w:left="0"/>
              <w:jc w:val="center"/>
              <w:rPr>
                <w:szCs w:val="24"/>
              </w:rPr>
            </w:pPr>
          </w:p>
        </w:tc>
        <w:tc>
          <w:tcPr>
            <w:tcW w:w="426" w:type="dxa"/>
          </w:tcPr>
          <w:p w:rsidR="009B4E1A" w:rsidRPr="00602BFE" w:rsidRDefault="009B4E1A" w:rsidP="00B7397C">
            <w:pPr>
              <w:pStyle w:val="ListParagraph"/>
              <w:ind w:left="0"/>
              <w:jc w:val="center"/>
              <w:rPr>
                <w:szCs w:val="24"/>
              </w:rPr>
            </w:pPr>
          </w:p>
        </w:tc>
        <w:tc>
          <w:tcPr>
            <w:tcW w:w="567" w:type="dxa"/>
          </w:tcPr>
          <w:p w:rsidR="009B4E1A" w:rsidRPr="00602BFE" w:rsidRDefault="009B4E1A" w:rsidP="00B7397C">
            <w:pPr>
              <w:pStyle w:val="ListParagraph"/>
              <w:ind w:left="0"/>
              <w:jc w:val="center"/>
              <w:rPr>
                <w:szCs w:val="24"/>
              </w:rPr>
            </w:pPr>
          </w:p>
        </w:tc>
        <w:tc>
          <w:tcPr>
            <w:tcW w:w="567" w:type="dxa"/>
          </w:tcPr>
          <w:p w:rsidR="009B4E1A" w:rsidRPr="00602BFE" w:rsidRDefault="009B4E1A" w:rsidP="00B7397C">
            <w:pPr>
              <w:pStyle w:val="ListParagraph"/>
              <w:ind w:left="0"/>
              <w:jc w:val="center"/>
              <w:rPr>
                <w:szCs w:val="24"/>
              </w:rPr>
            </w:pPr>
          </w:p>
        </w:tc>
        <w:tc>
          <w:tcPr>
            <w:tcW w:w="567" w:type="dxa"/>
          </w:tcPr>
          <w:p w:rsidR="009B4E1A" w:rsidRPr="00602BFE" w:rsidRDefault="009B4E1A" w:rsidP="00B7397C">
            <w:pPr>
              <w:pStyle w:val="ListParagraph"/>
              <w:ind w:left="0"/>
              <w:jc w:val="center"/>
              <w:rPr>
                <w:szCs w:val="24"/>
              </w:rPr>
            </w:pPr>
          </w:p>
        </w:tc>
      </w:tr>
      <w:tr w:rsidR="009B4E1A" w:rsidRPr="00602BFE" w:rsidTr="009B4E1A">
        <w:tc>
          <w:tcPr>
            <w:tcW w:w="567" w:type="dxa"/>
            <w:vMerge/>
          </w:tcPr>
          <w:p w:rsidR="009B4E1A" w:rsidRPr="00602BFE" w:rsidRDefault="009B4E1A" w:rsidP="00637EC4">
            <w:pPr>
              <w:pStyle w:val="ListParagraph"/>
              <w:ind w:left="0"/>
              <w:jc w:val="center"/>
              <w:rPr>
                <w:szCs w:val="24"/>
              </w:rPr>
            </w:pPr>
          </w:p>
        </w:tc>
        <w:tc>
          <w:tcPr>
            <w:tcW w:w="3827" w:type="dxa"/>
          </w:tcPr>
          <w:p w:rsidR="009B4E1A" w:rsidRPr="00602BFE" w:rsidRDefault="009B4E1A" w:rsidP="00637EC4">
            <w:pPr>
              <w:pStyle w:val="ListParagraph"/>
              <w:ind w:left="0"/>
              <w:jc w:val="both"/>
              <w:rPr>
                <w:szCs w:val="24"/>
              </w:rPr>
            </w:pPr>
            <w:r w:rsidRPr="00602BFE">
              <w:rPr>
                <w:szCs w:val="24"/>
              </w:rPr>
              <w:t>A = Milik Desa</w:t>
            </w:r>
          </w:p>
          <w:p w:rsidR="009B4E1A" w:rsidRPr="00602BFE" w:rsidRDefault="009B4E1A" w:rsidP="00637EC4">
            <w:pPr>
              <w:pStyle w:val="ListParagraph"/>
              <w:ind w:left="0"/>
              <w:jc w:val="both"/>
              <w:rPr>
                <w:szCs w:val="24"/>
              </w:rPr>
            </w:pPr>
            <w:r w:rsidRPr="00602BFE">
              <w:rPr>
                <w:szCs w:val="24"/>
              </w:rPr>
              <w:t>B = Bukan Milik Desa</w:t>
            </w:r>
          </w:p>
        </w:tc>
        <w:tc>
          <w:tcPr>
            <w:tcW w:w="709" w:type="dxa"/>
          </w:tcPr>
          <w:p w:rsidR="009B4E1A" w:rsidRPr="00602BFE" w:rsidRDefault="009B4E1A" w:rsidP="00637EC4">
            <w:pPr>
              <w:pStyle w:val="ListParagraph"/>
              <w:ind w:left="0"/>
              <w:jc w:val="both"/>
              <w:rPr>
                <w:szCs w:val="24"/>
              </w:rPr>
            </w:pPr>
            <w:r w:rsidRPr="00602BFE">
              <w:rPr>
                <w:szCs w:val="24"/>
              </w:rPr>
              <w:t>A = 2</w:t>
            </w:r>
          </w:p>
          <w:p w:rsidR="009B4E1A" w:rsidRPr="00602BFE" w:rsidRDefault="009B4E1A" w:rsidP="00637EC4">
            <w:pPr>
              <w:pStyle w:val="ListParagraph"/>
              <w:ind w:left="0"/>
              <w:jc w:val="both"/>
              <w:rPr>
                <w:szCs w:val="24"/>
              </w:rPr>
            </w:pPr>
            <w:r w:rsidRPr="00602BFE">
              <w:rPr>
                <w:szCs w:val="24"/>
              </w:rPr>
              <w:t>B =</w:t>
            </w:r>
            <w:r>
              <w:rPr>
                <w:szCs w:val="24"/>
              </w:rPr>
              <w:t xml:space="preserve"> </w:t>
            </w:r>
            <w:r w:rsidRPr="00602BFE">
              <w:rPr>
                <w:szCs w:val="24"/>
              </w:rPr>
              <w:t>1</w:t>
            </w:r>
          </w:p>
        </w:tc>
        <w:tc>
          <w:tcPr>
            <w:tcW w:w="567" w:type="dxa"/>
          </w:tcPr>
          <w:p w:rsidR="009B4E1A" w:rsidRPr="00602BFE" w:rsidRDefault="00D662E6" w:rsidP="00B7397C">
            <w:pPr>
              <w:pStyle w:val="ListParagraph"/>
              <w:ind w:left="0"/>
              <w:jc w:val="center"/>
              <w:rPr>
                <w:szCs w:val="24"/>
              </w:rPr>
            </w:pPr>
            <w:r>
              <w:rPr>
                <w:szCs w:val="24"/>
              </w:rPr>
              <w:t>3</w:t>
            </w:r>
          </w:p>
        </w:tc>
        <w:tc>
          <w:tcPr>
            <w:tcW w:w="567" w:type="dxa"/>
          </w:tcPr>
          <w:p w:rsidR="009B4E1A" w:rsidRPr="00602BFE" w:rsidRDefault="00D662E6" w:rsidP="00B7397C">
            <w:pPr>
              <w:pStyle w:val="ListParagraph"/>
              <w:ind w:left="0"/>
              <w:jc w:val="center"/>
              <w:rPr>
                <w:szCs w:val="24"/>
              </w:rPr>
            </w:pPr>
            <w:r>
              <w:rPr>
                <w:szCs w:val="24"/>
              </w:rPr>
              <w:t>3</w:t>
            </w:r>
          </w:p>
        </w:tc>
        <w:tc>
          <w:tcPr>
            <w:tcW w:w="425" w:type="dxa"/>
          </w:tcPr>
          <w:p w:rsidR="009B4E1A" w:rsidRPr="00602BFE" w:rsidRDefault="00D662E6" w:rsidP="00B7397C">
            <w:pPr>
              <w:pStyle w:val="ListParagraph"/>
              <w:ind w:left="0"/>
              <w:jc w:val="center"/>
              <w:rPr>
                <w:szCs w:val="24"/>
              </w:rPr>
            </w:pPr>
            <w:r>
              <w:rPr>
                <w:szCs w:val="24"/>
              </w:rPr>
              <w:t>3</w:t>
            </w:r>
          </w:p>
        </w:tc>
        <w:tc>
          <w:tcPr>
            <w:tcW w:w="426" w:type="dxa"/>
          </w:tcPr>
          <w:p w:rsidR="009B4E1A" w:rsidRDefault="00D662E6" w:rsidP="00B7397C">
            <w:pPr>
              <w:pStyle w:val="ListParagraph"/>
              <w:ind w:left="0"/>
              <w:jc w:val="center"/>
              <w:rPr>
                <w:szCs w:val="24"/>
              </w:rPr>
            </w:pPr>
            <w:r>
              <w:rPr>
                <w:szCs w:val="24"/>
              </w:rPr>
              <w:t>3</w:t>
            </w:r>
          </w:p>
        </w:tc>
        <w:tc>
          <w:tcPr>
            <w:tcW w:w="567" w:type="dxa"/>
          </w:tcPr>
          <w:p w:rsidR="009B4E1A" w:rsidRDefault="00D662E6" w:rsidP="00B7397C">
            <w:pPr>
              <w:pStyle w:val="ListParagraph"/>
              <w:ind w:left="0"/>
              <w:jc w:val="center"/>
              <w:rPr>
                <w:szCs w:val="24"/>
              </w:rPr>
            </w:pPr>
            <w:r>
              <w:rPr>
                <w:szCs w:val="24"/>
              </w:rPr>
              <w:t>3</w:t>
            </w:r>
          </w:p>
        </w:tc>
        <w:tc>
          <w:tcPr>
            <w:tcW w:w="567" w:type="dxa"/>
          </w:tcPr>
          <w:p w:rsidR="009B4E1A" w:rsidRDefault="00D662E6" w:rsidP="00B7397C">
            <w:pPr>
              <w:pStyle w:val="ListParagraph"/>
              <w:ind w:left="0"/>
              <w:jc w:val="center"/>
              <w:rPr>
                <w:szCs w:val="24"/>
              </w:rPr>
            </w:pPr>
            <w:r>
              <w:rPr>
                <w:szCs w:val="24"/>
              </w:rPr>
              <w:t>3</w:t>
            </w:r>
          </w:p>
        </w:tc>
        <w:tc>
          <w:tcPr>
            <w:tcW w:w="567" w:type="dxa"/>
          </w:tcPr>
          <w:p w:rsidR="009B4E1A" w:rsidRDefault="00D662E6" w:rsidP="00B7397C">
            <w:pPr>
              <w:pStyle w:val="ListParagraph"/>
              <w:ind w:left="0"/>
              <w:jc w:val="center"/>
              <w:rPr>
                <w:szCs w:val="24"/>
              </w:rPr>
            </w:pPr>
            <w:r>
              <w:rPr>
                <w:szCs w:val="24"/>
              </w:rPr>
              <w:t>3</w:t>
            </w:r>
          </w:p>
        </w:tc>
      </w:tr>
      <w:tr w:rsidR="009B4E1A" w:rsidRPr="00602BFE" w:rsidTr="009B4E1A">
        <w:tc>
          <w:tcPr>
            <w:tcW w:w="567" w:type="dxa"/>
            <w:vMerge w:val="restart"/>
          </w:tcPr>
          <w:p w:rsidR="009B4E1A" w:rsidRPr="00602BFE" w:rsidRDefault="009B4E1A" w:rsidP="00637EC4">
            <w:pPr>
              <w:pStyle w:val="ListParagraph"/>
              <w:ind w:left="0"/>
              <w:jc w:val="center"/>
              <w:rPr>
                <w:szCs w:val="24"/>
              </w:rPr>
            </w:pPr>
            <w:r w:rsidRPr="00602BFE">
              <w:rPr>
                <w:szCs w:val="24"/>
              </w:rPr>
              <w:t>6</w:t>
            </w:r>
          </w:p>
        </w:tc>
        <w:tc>
          <w:tcPr>
            <w:tcW w:w="3827" w:type="dxa"/>
          </w:tcPr>
          <w:p w:rsidR="009B4E1A" w:rsidRPr="00602BFE" w:rsidRDefault="009B4E1A" w:rsidP="00637EC4">
            <w:pPr>
              <w:pStyle w:val="ListParagraph"/>
              <w:ind w:left="0"/>
              <w:jc w:val="both"/>
              <w:rPr>
                <w:szCs w:val="24"/>
              </w:rPr>
            </w:pPr>
            <w:r w:rsidRPr="00602BFE">
              <w:rPr>
                <w:szCs w:val="24"/>
              </w:rPr>
              <w:t>Besarnya biaya pembangunan dapat dijangkau oleh anggaran desa</w:t>
            </w:r>
          </w:p>
        </w:tc>
        <w:tc>
          <w:tcPr>
            <w:tcW w:w="709" w:type="dxa"/>
          </w:tcPr>
          <w:p w:rsidR="009B4E1A" w:rsidRPr="00602BFE" w:rsidRDefault="009B4E1A" w:rsidP="00637EC4">
            <w:pPr>
              <w:pStyle w:val="ListParagraph"/>
              <w:ind w:left="0"/>
              <w:jc w:val="both"/>
              <w:rPr>
                <w:szCs w:val="24"/>
              </w:rPr>
            </w:pPr>
          </w:p>
        </w:tc>
        <w:tc>
          <w:tcPr>
            <w:tcW w:w="567" w:type="dxa"/>
          </w:tcPr>
          <w:p w:rsidR="009B4E1A" w:rsidRPr="00602BFE" w:rsidRDefault="009B4E1A" w:rsidP="00B7397C">
            <w:pPr>
              <w:pStyle w:val="ListParagraph"/>
              <w:ind w:left="0"/>
              <w:jc w:val="center"/>
              <w:rPr>
                <w:szCs w:val="24"/>
              </w:rPr>
            </w:pPr>
          </w:p>
        </w:tc>
        <w:tc>
          <w:tcPr>
            <w:tcW w:w="567" w:type="dxa"/>
          </w:tcPr>
          <w:p w:rsidR="009B4E1A" w:rsidRPr="00602BFE" w:rsidRDefault="009B4E1A" w:rsidP="00B7397C">
            <w:pPr>
              <w:pStyle w:val="ListParagraph"/>
              <w:ind w:left="0"/>
              <w:jc w:val="center"/>
              <w:rPr>
                <w:szCs w:val="24"/>
              </w:rPr>
            </w:pPr>
          </w:p>
        </w:tc>
        <w:tc>
          <w:tcPr>
            <w:tcW w:w="425" w:type="dxa"/>
          </w:tcPr>
          <w:p w:rsidR="009B4E1A" w:rsidRPr="00602BFE" w:rsidRDefault="009B4E1A" w:rsidP="00B7397C">
            <w:pPr>
              <w:pStyle w:val="ListParagraph"/>
              <w:ind w:left="0"/>
              <w:jc w:val="center"/>
              <w:rPr>
                <w:szCs w:val="24"/>
              </w:rPr>
            </w:pPr>
          </w:p>
        </w:tc>
        <w:tc>
          <w:tcPr>
            <w:tcW w:w="426" w:type="dxa"/>
          </w:tcPr>
          <w:p w:rsidR="009B4E1A" w:rsidRPr="00602BFE" w:rsidRDefault="009B4E1A" w:rsidP="00B7397C">
            <w:pPr>
              <w:pStyle w:val="ListParagraph"/>
              <w:ind w:left="0"/>
              <w:jc w:val="center"/>
              <w:rPr>
                <w:szCs w:val="24"/>
              </w:rPr>
            </w:pPr>
          </w:p>
        </w:tc>
        <w:tc>
          <w:tcPr>
            <w:tcW w:w="567" w:type="dxa"/>
          </w:tcPr>
          <w:p w:rsidR="009B4E1A" w:rsidRPr="00602BFE" w:rsidRDefault="009B4E1A" w:rsidP="00B7397C">
            <w:pPr>
              <w:pStyle w:val="ListParagraph"/>
              <w:ind w:left="0"/>
              <w:jc w:val="center"/>
              <w:rPr>
                <w:szCs w:val="24"/>
              </w:rPr>
            </w:pPr>
          </w:p>
        </w:tc>
        <w:tc>
          <w:tcPr>
            <w:tcW w:w="567" w:type="dxa"/>
          </w:tcPr>
          <w:p w:rsidR="009B4E1A" w:rsidRPr="00602BFE" w:rsidRDefault="009B4E1A" w:rsidP="00B7397C">
            <w:pPr>
              <w:pStyle w:val="ListParagraph"/>
              <w:ind w:left="0"/>
              <w:jc w:val="center"/>
              <w:rPr>
                <w:szCs w:val="24"/>
              </w:rPr>
            </w:pPr>
          </w:p>
        </w:tc>
        <w:tc>
          <w:tcPr>
            <w:tcW w:w="567" w:type="dxa"/>
          </w:tcPr>
          <w:p w:rsidR="009B4E1A" w:rsidRPr="00602BFE" w:rsidRDefault="009B4E1A" w:rsidP="00B7397C">
            <w:pPr>
              <w:pStyle w:val="ListParagraph"/>
              <w:ind w:left="0"/>
              <w:jc w:val="center"/>
              <w:rPr>
                <w:szCs w:val="24"/>
              </w:rPr>
            </w:pPr>
          </w:p>
        </w:tc>
      </w:tr>
      <w:tr w:rsidR="009B4E1A" w:rsidRPr="00602BFE" w:rsidTr="009B4E1A">
        <w:tc>
          <w:tcPr>
            <w:tcW w:w="567" w:type="dxa"/>
            <w:vMerge/>
          </w:tcPr>
          <w:p w:rsidR="009B4E1A" w:rsidRPr="00602BFE" w:rsidRDefault="009B4E1A" w:rsidP="00637EC4">
            <w:pPr>
              <w:pStyle w:val="ListParagraph"/>
              <w:ind w:left="0"/>
              <w:jc w:val="center"/>
              <w:rPr>
                <w:szCs w:val="24"/>
              </w:rPr>
            </w:pPr>
          </w:p>
        </w:tc>
        <w:tc>
          <w:tcPr>
            <w:tcW w:w="3827" w:type="dxa"/>
          </w:tcPr>
          <w:p w:rsidR="009B4E1A" w:rsidRPr="00602BFE" w:rsidRDefault="009B4E1A" w:rsidP="00637EC4">
            <w:pPr>
              <w:pStyle w:val="ListParagraph"/>
              <w:ind w:left="0"/>
              <w:jc w:val="both"/>
              <w:rPr>
                <w:szCs w:val="24"/>
              </w:rPr>
            </w:pPr>
            <w:r w:rsidRPr="00602BFE">
              <w:rPr>
                <w:szCs w:val="24"/>
              </w:rPr>
              <w:t>A = Dapat dijangkau</w:t>
            </w:r>
          </w:p>
          <w:p w:rsidR="009B4E1A" w:rsidRPr="00602BFE" w:rsidRDefault="009B4E1A" w:rsidP="00637EC4">
            <w:pPr>
              <w:pStyle w:val="ListParagraph"/>
              <w:ind w:left="0"/>
              <w:jc w:val="both"/>
              <w:rPr>
                <w:szCs w:val="24"/>
              </w:rPr>
            </w:pPr>
            <w:r w:rsidRPr="00602BFE">
              <w:rPr>
                <w:szCs w:val="24"/>
              </w:rPr>
              <w:t>B = Tidak dapat dijangkau</w:t>
            </w:r>
          </w:p>
        </w:tc>
        <w:tc>
          <w:tcPr>
            <w:tcW w:w="709" w:type="dxa"/>
          </w:tcPr>
          <w:p w:rsidR="009B4E1A" w:rsidRPr="00602BFE" w:rsidRDefault="009B4E1A" w:rsidP="00637EC4">
            <w:pPr>
              <w:pStyle w:val="ListParagraph"/>
              <w:ind w:left="0"/>
              <w:jc w:val="both"/>
              <w:rPr>
                <w:szCs w:val="24"/>
              </w:rPr>
            </w:pPr>
            <w:r w:rsidRPr="00602BFE">
              <w:rPr>
                <w:szCs w:val="24"/>
              </w:rPr>
              <w:t>A = 2</w:t>
            </w:r>
          </w:p>
          <w:p w:rsidR="009B4E1A" w:rsidRPr="00602BFE" w:rsidRDefault="009B4E1A" w:rsidP="00637EC4">
            <w:pPr>
              <w:pStyle w:val="ListParagraph"/>
              <w:ind w:left="0"/>
              <w:jc w:val="both"/>
              <w:rPr>
                <w:szCs w:val="24"/>
              </w:rPr>
            </w:pPr>
            <w:r w:rsidRPr="00602BFE">
              <w:rPr>
                <w:szCs w:val="24"/>
              </w:rPr>
              <w:t>B = 1</w:t>
            </w:r>
          </w:p>
        </w:tc>
        <w:tc>
          <w:tcPr>
            <w:tcW w:w="567" w:type="dxa"/>
          </w:tcPr>
          <w:p w:rsidR="009B4E1A" w:rsidRPr="00602BFE" w:rsidRDefault="00D662E6" w:rsidP="00B7397C">
            <w:pPr>
              <w:pStyle w:val="ListParagraph"/>
              <w:ind w:left="0"/>
              <w:jc w:val="center"/>
              <w:rPr>
                <w:szCs w:val="24"/>
              </w:rPr>
            </w:pPr>
            <w:r>
              <w:rPr>
                <w:szCs w:val="24"/>
              </w:rPr>
              <w:t>2</w:t>
            </w:r>
          </w:p>
        </w:tc>
        <w:tc>
          <w:tcPr>
            <w:tcW w:w="567" w:type="dxa"/>
          </w:tcPr>
          <w:p w:rsidR="009B4E1A" w:rsidRPr="00602BFE" w:rsidRDefault="00D662E6" w:rsidP="00B7397C">
            <w:pPr>
              <w:pStyle w:val="ListParagraph"/>
              <w:ind w:left="0"/>
              <w:jc w:val="center"/>
              <w:rPr>
                <w:szCs w:val="24"/>
              </w:rPr>
            </w:pPr>
            <w:r>
              <w:rPr>
                <w:szCs w:val="24"/>
              </w:rPr>
              <w:t>2</w:t>
            </w:r>
          </w:p>
        </w:tc>
        <w:tc>
          <w:tcPr>
            <w:tcW w:w="425" w:type="dxa"/>
          </w:tcPr>
          <w:p w:rsidR="009B4E1A" w:rsidRPr="00602BFE" w:rsidRDefault="00D662E6" w:rsidP="00B7397C">
            <w:pPr>
              <w:pStyle w:val="ListParagraph"/>
              <w:ind w:left="0"/>
              <w:jc w:val="center"/>
              <w:rPr>
                <w:szCs w:val="24"/>
              </w:rPr>
            </w:pPr>
            <w:r>
              <w:rPr>
                <w:szCs w:val="24"/>
              </w:rPr>
              <w:t>3</w:t>
            </w:r>
          </w:p>
        </w:tc>
        <w:tc>
          <w:tcPr>
            <w:tcW w:w="426" w:type="dxa"/>
          </w:tcPr>
          <w:p w:rsidR="009B4E1A" w:rsidRDefault="00D662E6" w:rsidP="00B7397C">
            <w:pPr>
              <w:pStyle w:val="ListParagraph"/>
              <w:ind w:left="0"/>
              <w:jc w:val="center"/>
              <w:rPr>
                <w:szCs w:val="24"/>
              </w:rPr>
            </w:pPr>
            <w:r>
              <w:rPr>
                <w:szCs w:val="24"/>
              </w:rPr>
              <w:t>2</w:t>
            </w:r>
          </w:p>
        </w:tc>
        <w:tc>
          <w:tcPr>
            <w:tcW w:w="567" w:type="dxa"/>
          </w:tcPr>
          <w:p w:rsidR="009B4E1A" w:rsidRDefault="00D662E6" w:rsidP="00B7397C">
            <w:pPr>
              <w:pStyle w:val="ListParagraph"/>
              <w:ind w:left="0"/>
              <w:jc w:val="center"/>
              <w:rPr>
                <w:szCs w:val="24"/>
              </w:rPr>
            </w:pPr>
            <w:r>
              <w:rPr>
                <w:szCs w:val="24"/>
              </w:rPr>
              <w:t>1</w:t>
            </w:r>
          </w:p>
        </w:tc>
        <w:tc>
          <w:tcPr>
            <w:tcW w:w="567" w:type="dxa"/>
          </w:tcPr>
          <w:p w:rsidR="009B4E1A" w:rsidRDefault="00D662E6" w:rsidP="00B7397C">
            <w:pPr>
              <w:pStyle w:val="ListParagraph"/>
              <w:ind w:left="0"/>
              <w:jc w:val="center"/>
              <w:rPr>
                <w:szCs w:val="24"/>
              </w:rPr>
            </w:pPr>
            <w:r>
              <w:rPr>
                <w:szCs w:val="24"/>
              </w:rPr>
              <w:t>1</w:t>
            </w:r>
          </w:p>
        </w:tc>
        <w:tc>
          <w:tcPr>
            <w:tcW w:w="567" w:type="dxa"/>
          </w:tcPr>
          <w:p w:rsidR="009B4E1A" w:rsidRDefault="004212D7" w:rsidP="00B7397C">
            <w:pPr>
              <w:pStyle w:val="ListParagraph"/>
              <w:ind w:left="0"/>
              <w:jc w:val="center"/>
              <w:rPr>
                <w:szCs w:val="24"/>
              </w:rPr>
            </w:pPr>
            <w:r>
              <w:rPr>
                <w:szCs w:val="24"/>
              </w:rPr>
              <w:t>1</w:t>
            </w:r>
          </w:p>
        </w:tc>
      </w:tr>
      <w:tr w:rsidR="009B4E1A" w:rsidRPr="00602BFE" w:rsidTr="009B4E1A">
        <w:tc>
          <w:tcPr>
            <w:tcW w:w="567" w:type="dxa"/>
            <w:vMerge w:val="restart"/>
          </w:tcPr>
          <w:p w:rsidR="009B4E1A" w:rsidRPr="00602BFE" w:rsidRDefault="009B4E1A" w:rsidP="00637EC4">
            <w:pPr>
              <w:pStyle w:val="ListParagraph"/>
              <w:ind w:left="0"/>
              <w:jc w:val="center"/>
              <w:rPr>
                <w:szCs w:val="24"/>
              </w:rPr>
            </w:pPr>
            <w:r w:rsidRPr="00602BFE">
              <w:rPr>
                <w:szCs w:val="24"/>
              </w:rPr>
              <w:t>7</w:t>
            </w:r>
          </w:p>
        </w:tc>
        <w:tc>
          <w:tcPr>
            <w:tcW w:w="3827" w:type="dxa"/>
          </w:tcPr>
          <w:p w:rsidR="009B4E1A" w:rsidRPr="00602BFE" w:rsidRDefault="009B4E1A" w:rsidP="00637EC4">
            <w:pPr>
              <w:pStyle w:val="ListParagraph"/>
              <w:ind w:left="0"/>
              <w:jc w:val="both"/>
              <w:rPr>
                <w:szCs w:val="24"/>
              </w:rPr>
            </w:pPr>
            <w:r w:rsidRPr="00602BFE">
              <w:rPr>
                <w:szCs w:val="24"/>
              </w:rPr>
              <w:t>Pembangunan yang dilaksanakan menggunakan teknologi sederhana berdasarkan kemampuan teknis dan sumber daya lokal yang tersedia</w:t>
            </w:r>
          </w:p>
        </w:tc>
        <w:tc>
          <w:tcPr>
            <w:tcW w:w="709" w:type="dxa"/>
          </w:tcPr>
          <w:p w:rsidR="009B4E1A" w:rsidRPr="00602BFE" w:rsidRDefault="009B4E1A" w:rsidP="00637EC4">
            <w:pPr>
              <w:pStyle w:val="ListParagraph"/>
              <w:ind w:left="0"/>
              <w:jc w:val="both"/>
              <w:rPr>
                <w:szCs w:val="24"/>
              </w:rPr>
            </w:pPr>
          </w:p>
        </w:tc>
        <w:tc>
          <w:tcPr>
            <w:tcW w:w="567" w:type="dxa"/>
          </w:tcPr>
          <w:p w:rsidR="009B4E1A" w:rsidRPr="00602BFE" w:rsidRDefault="009B4E1A" w:rsidP="00B7397C">
            <w:pPr>
              <w:pStyle w:val="ListParagraph"/>
              <w:ind w:left="0"/>
              <w:jc w:val="center"/>
              <w:rPr>
                <w:szCs w:val="24"/>
              </w:rPr>
            </w:pPr>
          </w:p>
        </w:tc>
        <w:tc>
          <w:tcPr>
            <w:tcW w:w="567" w:type="dxa"/>
          </w:tcPr>
          <w:p w:rsidR="009B4E1A" w:rsidRPr="00602BFE" w:rsidRDefault="009B4E1A" w:rsidP="00B7397C">
            <w:pPr>
              <w:pStyle w:val="ListParagraph"/>
              <w:ind w:left="0"/>
              <w:jc w:val="center"/>
              <w:rPr>
                <w:szCs w:val="24"/>
              </w:rPr>
            </w:pPr>
          </w:p>
        </w:tc>
        <w:tc>
          <w:tcPr>
            <w:tcW w:w="425" w:type="dxa"/>
          </w:tcPr>
          <w:p w:rsidR="009B4E1A" w:rsidRPr="00602BFE" w:rsidRDefault="009B4E1A" w:rsidP="00B7397C">
            <w:pPr>
              <w:pStyle w:val="ListParagraph"/>
              <w:ind w:left="0"/>
              <w:jc w:val="center"/>
              <w:rPr>
                <w:szCs w:val="24"/>
              </w:rPr>
            </w:pPr>
          </w:p>
        </w:tc>
        <w:tc>
          <w:tcPr>
            <w:tcW w:w="426" w:type="dxa"/>
          </w:tcPr>
          <w:p w:rsidR="009B4E1A" w:rsidRPr="00602BFE" w:rsidRDefault="009B4E1A" w:rsidP="00B7397C">
            <w:pPr>
              <w:pStyle w:val="ListParagraph"/>
              <w:ind w:left="0"/>
              <w:jc w:val="center"/>
              <w:rPr>
                <w:szCs w:val="24"/>
              </w:rPr>
            </w:pPr>
          </w:p>
        </w:tc>
        <w:tc>
          <w:tcPr>
            <w:tcW w:w="567" w:type="dxa"/>
          </w:tcPr>
          <w:p w:rsidR="009B4E1A" w:rsidRPr="00602BFE" w:rsidRDefault="009B4E1A" w:rsidP="00B7397C">
            <w:pPr>
              <w:pStyle w:val="ListParagraph"/>
              <w:ind w:left="0"/>
              <w:jc w:val="center"/>
              <w:rPr>
                <w:szCs w:val="24"/>
              </w:rPr>
            </w:pPr>
          </w:p>
        </w:tc>
        <w:tc>
          <w:tcPr>
            <w:tcW w:w="567" w:type="dxa"/>
          </w:tcPr>
          <w:p w:rsidR="009B4E1A" w:rsidRPr="00602BFE" w:rsidRDefault="009B4E1A" w:rsidP="00B7397C">
            <w:pPr>
              <w:pStyle w:val="ListParagraph"/>
              <w:ind w:left="0"/>
              <w:jc w:val="center"/>
              <w:rPr>
                <w:szCs w:val="24"/>
              </w:rPr>
            </w:pPr>
          </w:p>
        </w:tc>
        <w:tc>
          <w:tcPr>
            <w:tcW w:w="567" w:type="dxa"/>
          </w:tcPr>
          <w:p w:rsidR="009B4E1A" w:rsidRPr="00602BFE" w:rsidRDefault="009B4E1A" w:rsidP="00B7397C">
            <w:pPr>
              <w:pStyle w:val="ListParagraph"/>
              <w:ind w:left="0"/>
              <w:jc w:val="center"/>
              <w:rPr>
                <w:szCs w:val="24"/>
              </w:rPr>
            </w:pPr>
          </w:p>
        </w:tc>
      </w:tr>
      <w:tr w:rsidR="009B4E1A" w:rsidRPr="00602BFE" w:rsidTr="009B4E1A">
        <w:tc>
          <w:tcPr>
            <w:tcW w:w="567" w:type="dxa"/>
            <w:vMerge/>
          </w:tcPr>
          <w:p w:rsidR="009B4E1A" w:rsidRPr="00602BFE" w:rsidRDefault="009B4E1A" w:rsidP="00637EC4">
            <w:pPr>
              <w:pStyle w:val="ListParagraph"/>
              <w:ind w:left="0"/>
              <w:jc w:val="center"/>
              <w:rPr>
                <w:szCs w:val="24"/>
              </w:rPr>
            </w:pPr>
          </w:p>
        </w:tc>
        <w:tc>
          <w:tcPr>
            <w:tcW w:w="3827" w:type="dxa"/>
          </w:tcPr>
          <w:p w:rsidR="009B4E1A" w:rsidRPr="00602BFE" w:rsidRDefault="009B4E1A" w:rsidP="00637EC4">
            <w:pPr>
              <w:pStyle w:val="ListParagraph"/>
              <w:ind w:left="0"/>
              <w:jc w:val="both"/>
              <w:rPr>
                <w:szCs w:val="24"/>
              </w:rPr>
            </w:pPr>
            <w:r w:rsidRPr="00602BFE">
              <w:rPr>
                <w:szCs w:val="24"/>
              </w:rPr>
              <w:t>A = Teknologi sederhana dan dapat diterapkan</w:t>
            </w:r>
          </w:p>
          <w:p w:rsidR="009B4E1A" w:rsidRPr="00602BFE" w:rsidRDefault="009B4E1A" w:rsidP="00637EC4">
            <w:pPr>
              <w:pStyle w:val="ListParagraph"/>
              <w:ind w:left="0"/>
              <w:jc w:val="both"/>
              <w:rPr>
                <w:szCs w:val="24"/>
              </w:rPr>
            </w:pPr>
            <w:r w:rsidRPr="00602BFE">
              <w:rPr>
                <w:szCs w:val="24"/>
              </w:rPr>
              <w:t>B = Teknologi tinggi dan tidak dapat dterapkan</w:t>
            </w:r>
          </w:p>
        </w:tc>
        <w:tc>
          <w:tcPr>
            <w:tcW w:w="709" w:type="dxa"/>
          </w:tcPr>
          <w:p w:rsidR="009B4E1A" w:rsidRPr="00602BFE" w:rsidRDefault="009B4E1A" w:rsidP="00637EC4">
            <w:pPr>
              <w:pStyle w:val="ListParagraph"/>
              <w:ind w:left="0"/>
              <w:jc w:val="both"/>
              <w:rPr>
                <w:szCs w:val="24"/>
              </w:rPr>
            </w:pPr>
            <w:r w:rsidRPr="00602BFE">
              <w:rPr>
                <w:szCs w:val="24"/>
              </w:rPr>
              <w:t>A = 2</w:t>
            </w:r>
          </w:p>
          <w:p w:rsidR="009B4E1A" w:rsidRPr="00602BFE" w:rsidRDefault="009B4E1A" w:rsidP="00637EC4">
            <w:pPr>
              <w:pStyle w:val="ListParagraph"/>
              <w:ind w:left="0"/>
              <w:jc w:val="both"/>
              <w:rPr>
                <w:szCs w:val="24"/>
              </w:rPr>
            </w:pPr>
            <w:r w:rsidRPr="00602BFE">
              <w:rPr>
                <w:szCs w:val="24"/>
              </w:rPr>
              <w:t>B = 1</w:t>
            </w:r>
          </w:p>
        </w:tc>
        <w:tc>
          <w:tcPr>
            <w:tcW w:w="567" w:type="dxa"/>
          </w:tcPr>
          <w:p w:rsidR="009B4E1A" w:rsidRPr="00602BFE" w:rsidRDefault="004212D7" w:rsidP="00B7397C">
            <w:pPr>
              <w:pStyle w:val="ListParagraph"/>
              <w:ind w:left="0"/>
              <w:jc w:val="center"/>
              <w:rPr>
                <w:szCs w:val="24"/>
              </w:rPr>
            </w:pPr>
            <w:r>
              <w:rPr>
                <w:szCs w:val="24"/>
              </w:rPr>
              <w:t>2</w:t>
            </w:r>
          </w:p>
        </w:tc>
        <w:tc>
          <w:tcPr>
            <w:tcW w:w="567" w:type="dxa"/>
          </w:tcPr>
          <w:p w:rsidR="009B4E1A" w:rsidRPr="00602BFE" w:rsidRDefault="004212D7" w:rsidP="00B7397C">
            <w:pPr>
              <w:pStyle w:val="ListParagraph"/>
              <w:ind w:left="0"/>
              <w:jc w:val="center"/>
              <w:rPr>
                <w:szCs w:val="24"/>
              </w:rPr>
            </w:pPr>
            <w:r>
              <w:rPr>
                <w:szCs w:val="24"/>
              </w:rPr>
              <w:t>1</w:t>
            </w:r>
          </w:p>
        </w:tc>
        <w:tc>
          <w:tcPr>
            <w:tcW w:w="425" w:type="dxa"/>
          </w:tcPr>
          <w:p w:rsidR="009B4E1A" w:rsidRPr="00602BFE" w:rsidRDefault="004212D7" w:rsidP="00B7397C">
            <w:pPr>
              <w:pStyle w:val="ListParagraph"/>
              <w:ind w:left="0"/>
              <w:jc w:val="center"/>
              <w:rPr>
                <w:szCs w:val="24"/>
              </w:rPr>
            </w:pPr>
            <w:r>
              <w:rPr>
                <w:szCs w:val="24"/>
              </w:rPr>
              <w:t>2</w:t>
            </w:r>
          </w:p>
        </w:tc>
        <w:tc>
          <w:tcPr>
            <w:tcW w:w="426" w:type="dxa"/>
          </w:tcPr>
          <w:p w:rsidR="009B4E1A" w:rsidRDefault="004212D7" w:rsidP="00B7397C">
            <w:pPr>
              <w:pStyle w:val="ListParagraph"/>
              <w:ind w:left="0"/>
              <w:jc w:val="center"/>
              <w:rPr>
                <w:szCs w:val="24"/>
              </w:rPr>
            </w:pPr>
            <w:r>
              <w:rPr>
                <w:szCs w:val="24"/>
              </w:rPr>
              <w:t>1</w:t>
            </w:r>
          </w:p>
        </w:tc>
        <w:tc>
          <w:tcPr>
            <w:tcW w:w="567" w:type="dxa"/>
          </w:tcPr>
          <w:p w:rsidR="009B4E1A" w:rsidRDefault="004212D7" w:rsidP="00B7397C">
            <w:pPr>
              <w:pStyle w:val="ListParagraph"/>
              <w:ind w:left="0"/>
              <w:jc w:val="center"/>
              <w:rPr>
                <w:szCs w:val="24"/>
              </w:rPr>
            </w:pPr>
            <w:r>
              <w:rPr>
                <w:szCs w:val="24"/>
              </w:rPr>
              <w:t>1</w:t>
            </w:r>
          </w:p>
        </w:tc>
        <w:tc>
          <w:tcPr>
            <w:tcW w:w="567" w:type="dxa"/>
          </w:tcPr>
          <w:p w:rsidR="009B4E1A" w:rsidRDefault="004212D7" w:rsidP="00B7397C">
            <w:pPr>
              <w:pStyle w:val="ListParagraph"/>
              <w:ind w:left="0"/>
              <w:jc w:val="center"/>
              <w:rPr>
                <w:szCs w:val="24"/>
              </w:rPr>
            </w:pPr>
            <w:r>
              <w:rPr>
                <w:szCs w:val="24"/>
              </w:rPr>
              <w:t>1</w:t>
            </w:r>
          </w:p>
        </w:tc>
        <w:tc>
          <w:tcPr>
            <w:tcW w:w="567" w:type="dxa"/>
          </w:tcPr>
          <w:p w:rsidR="009B4E1A" w:rsidRDefault="004212D7" w:rsidP="00B7397C">
            <w:pPr>
              <w:pStyle w:val="ListParagraph"/>
              <w:ind w:left="0"/>
              <w:jc w:val="center"/>
              <w:rPr>
                <w:szCs w:val="24"/>
              </w:rPr>
            </w:pPr>
            <w:r>
              <w:rPr>
                <w:szCs w:val="24"/>
              </w:rPr>
              <w:t>1</w:t>
            </w:r>
          </w:p>
        </w:tc>
      </w:tr>
      <w:tr w:rsidR="009B4E1A" w:rsidRPr="00602BFE" w:rsidTr="009B4E1A">
        <w:tc>
          <w:tcPr>
            <w:tcW w:w="567" w:type="dxa"/>
            <w:vMerge w:val="restart"/>
          </w:tcPr>
          <w:p w:rsidR="009B4E1A" w:rsidRPr="00602BFE" w:rsidRDefault="009B4E1A" w:rsidP="00637EC4">
            <w:pPr>
              <w:pStyle w:val="ListParagraph"/>
              <w:ind w:left="0"/>
              <w:jc w:val="center"/>
              <w:rPr>
                <w:szCs w:val="24"/>
              </w:rPr>
            </w:pPr>
            <w:r w:rsidRPr="00602BFE">
              <w:rPr>
                <w:szCs w:val="24"/>
              </w:rPr>
              <w:t>8</w:t>
            </w:r>
          </w:p>
        </w:tc>
        <w:tc>
          <w:tcPr>
            <w:tcW w:w="3827" w:type="dxa"/>
          </w:tcPr>
          <w:p w:rsidR="009B4E1A" w:rsidRPr="00602BFE" w:rsidRDefault="009B4E1A" w:rsidP="00637EC4">
            <w:pPr>
              <w:pStyle w:val="ListParagraph"/>
              <w:ind w:left="0"/>
              <w:jc w:val="both"/>
              <w:rPr>
                <w:szCs w:val="24"/>
              </w:rPr>
            </w:pPr>
            <w:r w:rsidRPr="00602BFE">
              <w:rPr>
                <w:szCs w:val="24"/>
              </w:rPr>
              <w:t xml:space="preserve">Waktu pelaksanaan pembangunan </w:t>
            </w:r>
          </w:p>
        </w:tc>
        <w:tc>
          <w:tcPr>
            <w:tcW w:w="709" w:type="dxa"/>
          </w:tcPr>
          <w:p w:rsidR="009B4E1A" w:rsidRPr="00602BFE" w:rsidRDefault="009B4E1A" w:rsidP="00637EC4">
            <w:pPr>
              <w:pStyle w:val="ListParagraph"/>
              <w:ind w:left="0"/>
              <w:jc w:val="both"/>
              <w:rPr>
                <w:szCs w:val="24"/>
              </w:rPr>
            </w:pPr>
          </w:p>
        </w:tc>
        <w:tc>
          <w:tcPr>
            <w:tcW w:w="567" w:type="dxa"/>
          </w:tcPr>
          <w:p w:rsidR="009B4E1A" w:rsidRPr="00602BFE" w:rsidRDefault="009B4E1A" w:rsidP="00B7397C">
            <w:pPr>
              <w:pStyle w:val="ListParagraph"/>
              <w:ind w:left="0"/>
              <w:jc w:val="center"/>
              <w:rPr>
                <w:szCs w:val="24"/>
              </w:rPr>
            </w:pPr>
          </w:p>
        </w:tc>
        <w:tc>
          <w:tcPr>
            <w:tcW w:w="567" w:type="dxa"/>
          </w:tcPr>
          <w:p w:rsidR="009B4E1A" w:rsidRPr="00602BFE" w:rsidRDefault="009B4E1A" w:rsidP="00B7397C">
            <w:pPr>
              <w:pStyle w:val="ListParagraph"/>
              <w:ind w:left="0"/>
              <w:jc w:val="center"/>
              <w:rPr>
                <w:szCs w:val="24"/>
              </w:rPr>
            </w:pPr>
          </w:p>
        </w:tc>
        <w:tc>
          <w:tcPr>
            <w:tcW w:w="425" w:type="dxa"/>
          </w:tcPr>
          <w:p w:rsidR="009B4E1A" w:rsidRPr="00602BFE" w:rsidRDefault="009B4E1A" w:rsidP="00B7397C">
            <w:pPr>
              <w:pStyle w:val="ListParagraph"/>
              <w:ind w:left="0"/>
              <w:jc w:val="center"/>
              <w:rPr>
                <w:szCs w:val="24"/>
              </w:rPr>
            </w:pPr>
          </w:p>
        </w:tc>
        <w:tc>
          <w:tcPr>
            <w:tcW w:w="426" w:type="dxa"/>
          </w:tcPr>
          <w:p w:rsidR="009B4E1A" w:rsidRPr="00602BFE" w:rsidRDefault="009B4E1A" w:rsidP="00B7397C">
            <w:pPr>
              <w:pStyle w:val="ListParagraph"/>
              <w:ind w:left="0"/>
              <w:jc w:val="center"/>
              <w:rPr>
                <w:szCs w:val="24"/>
              </w:rPr>
            </w:pPr>
          </w:p>
        </w:tc>
        <w:tc>
          <w:tcPr>
            <w:tcW w:w="567" w:type="dxa"/>
          </w:tcPr>
          <w:p w:rsidR="009B4E1A" w:rsidRPr="00602BFE" w:rsidRDefault="009B4E1A" w:rsidP="00B7397C">
            <w:pPr>
              <w:pStyle w:val="ListParagraph"/>
              <w:ind w:left="0"/>
              <w:jc w:val="center"/>
              <w:rPr>
                <w:szCs w:val="24"/>
              </w:rPr>
            </w:pPr>
          </w:p>
        </w:tc>
        <w:tc>
          <w:tcPr>
            <w:tcW w:w="567" w:type="dxa"/>
          </w:tcPr>
          <w:p w:rsidR="009B4E1A" w:rsidRPr="00602BFE" w:rsidRDefault="009B4E1A" w:rsidP="00B7397C">
            <w:pPr>
              <w:pStyle w:val="ListParagraph"/>
              <w:ind w:left="0"/>
              <w:jc w:val="center"/>
              <w:rPr>
                <w:szCs w:val="24"/>
              </w:rPr>
            </w:pPr>
          </w:p>
        </w:tc>
        <w:tc>
          <w:tcPr>
            <w:tcW w:w="567" w:type="dxa"/>
          </w:tcPr>
          <w:p w:rsidR="009B4E1A" w:rsidRPr="00602BFE" w:rsidRDefault="009B4E1A" w:rsidP="00B7397C">
            <w:pPr>
              <w:pStyle w:val="ListParagraph"/>
              <w:ind w:left="0"/>
              <w:jc w:val="center"/>
              <w:rPr>
                <w:szCs w:val="24"/>
              </w:rPr>
            </w:pPr>
          </w:p>
        </w:tc>
      </w:tr>
      <w:tr w:rsidR="009B4E1A" w:rsidRPr="00602BFE" w:rsidTr="009B4E1A">
        <w:tc>
          <w:tcPr>
            <w:tcW w:w="567" w:type="dxa"/>
            <w:vMerge/>
          </w:tcPr>
          <w:p w:rsidR="009B4E1A" w:rsidRPr="00602BFE" w:rsidRDefault="009B4E1A" w:rsidP="00637EC4">
            <w:pPr>
              <w:pStyle w:val="ListParagraph"/>
              <w:ind w:left="0"/>
              <w:jc w:val="center"/>
              <w:rPr>
                <w:szCs w:val="24"/>
              </w:rPr>
            </w:pPr>
          </w:p>
        </w:tc>
        <w:tc>
          <w:tcPr>
            <w:tcW w:w="3827" w:type="dxa"/>
          </w:tcPr>
          <w:p w:rsidR="009B4E1A" w:rsidRPr="00602BFE" w:rsidRDefault="009B4E1A" w:rsidP="00637EC4">
            <w:pPr>
              <w:pStyle w:val="ListParagraph"/>
              <w:ind w:left="0"/>
              <w:jc w:val="both"/>
              <w:rPr>
                <w:szCs w:val="24"/>
              </w:rPr>
            </w:pPr>
            <w:r w:rsidRPr="00602BFE">
              <w:rPr>
                <w:szCs w:val="24"/>
              </w:rPr>
              <w:t>A = &lt; 3 bulan</w:t>
            </w:r>
          </w:p>
          <w:p w:rsidR="009B4E1A" w:rsidRPr="00602BFE" w:rsidRDefault="009B4E1A" w:rsidP="00637EC4">
            <w:pPr>
              <w:pStyle w:val="ListParagraph"/>
              <w:ind w:left="0"/>
              <w:jc w:val="both"/>
              <w:rPr>
                <w:szCs w:val="24"/>
              </w:rPr>
            </w:pPr>
            <w:r w:rsidRPr="00602BFE">
              <w:rPr>
                <w:szCs w:val="24"/>
              </w:rPr>
              <w:t>B = &gt; 3 bulan</w:t>
            </w:r>
          </w:p>
        </w:tc>
        <w:tc>
          <w:tcPr>
            <w:tcW w:w="709" w:type="dxa"/>
          </w:tcPr>
          <w:p w:rsidR="009B4E1A" w:rsidRPr="00602BFE" w:rsidRDefault="009B4E1A" w:rsidP="00637EC4">
            <w:pPr>
              <w:pStyle w:val="ListParagraph"/>
              <w:ind w:left="0"/>
              <w:jc w:val="both"/>
              <w:rPr>
                <w:szCs w:val="24"/>
              </w:rPr>
            </w:pPr>
            <w:r w:rsidRPr="00602BFE">
              <w:rPr>
                <w:szCs w:val="24"/>
              </w:rPr>
              <w:t>A = 2</w:t>
            </w:r>
          </w:p>
          <w:p w:rsidR="009B4E1A" w:rsidRPr="00602BFE" w:rsidRDefault="009B4E1A" w:rsidP="00637EC4">
            <w:pPr>
              <w:pStyle w:val="ListParagraph"/>
              <w:ind w:left="0"/>
              <w:jc w:val="both"/>
              <w:rPr>
                <w:szCs w:val="24"/>
              </w:rPr>
            </w:pPr>
            <w:r w:rsidRPr="00602BFE">
              <w:rPr>
                <w:szCs w:val="24"/>
              </w:rPr>
              <w:t>B = 1</w:t>
            </w:r>
          </w:p>
        </w:tc>
        <w:tc>
          <w:tcPr>
            <w:tcW w:w="567" w:type="dxa"/>
          </w:tcPr>
          <w:p w:rsidR="009B4E1A" w:rsidRPr="00602BFE" w:rsidRDefault="004212D7" w:rsidP="00B7397C">
            <w:pPr>
              <w:pStyle w:val="ListParagraph"/>
              <w:ind w:left="0"/>
              <w:jc w:val="center"/>
              <w:rPr>
                <w:szCs w:val="24"/>
              </w:rPr>
            </w:pPr>
            <w:r>
              <w:rPr>
                <w:szCs w:val="24"/>
              </w:rPr>
              <w:t>2</w:t>
            </w:r>
          </w:p>
        </w:tc>
        <w:tc>
          <w:tcPr>
            <w:tcW w:w="567" w:type="dxa"/>
          </w:tcPr>
          <w:p w:rsidR="009B4E1A" w:rsidRPr="00602BFE" w:rsidRDefault="004212D7" w:rsidP="00B7397C">
            <w:pPr>
              <w:pStyle w:val="ListParagraph"/>
              <w:ind w:left="0"/>
              <w:jc w:val="center"/>
              <w:rPr>
                <w:szCs w:val="24"/>
              </w:rPr>
            </w:pPr>
            <w:r>
              <w:rPr>
                <w:szCs w:val="24"/>
              </w:rPr>
              <w:t>2</w:t>
            </w:r>
          </w:p>
        </w:tc>
        <w:tc>
          <w:tcPr>
            <w:tcW w:w="425" w:type="dxa"/>
          </w:tcPr>
          <w:p w:rsidR="009B4E1A" w:rsidRPr="00602BFE" w:rsidRDefault="004212D7" w:rsidP="00B7397C">
            <w:pPr>
              <w:pStyle w:val="ListParagraph"/>
              <w:ind w:left="0"/>
              <w:jc w:val="center"/>
              <w:rPr>
                <w:szCs w:val="24"/>
              </w:rPr>
            </w:pPr>
            <w:r>
              <w:rPr>
                <w:szCs w:val="24"/>
              </w:rPr>
              <w:t>2</w:t>
            </w:r>
          </w:p>
        </w:tc>
        <w:tc>
          <w:tcPr>
            <w:tcW w:w="426" w:type="dxa"/>
          </w:tcPr>
          <w:p w:rsidR="009B4E1A" w:rsidRDefault="004212D7" w:rsidP="00B7397C">
            <w:pPr>
              <w:pStyle w:val="ListParagraph"/>
              <w:ind w:left="0"/>
              <w:jc w:val="center"/>
              <w:rPr>
                <w:szCs w:val="24"/>
              </w:rPr>
            </w:pPr>
            <w:r>
              <w:rPr>
                <w:szCs w:val="24"/>
              </w:rPr>
              <w:t>2</w:t>
            </w:r>
          </w:p>
        </w:tc>
        <w:tc>
          <w:tcPr>
            <w:tcW w:w="567" w:type="dxa"/>
          </w:tcPr>
          <w:p w:rsidR="009B4E1A" w:rsidRDefault="004212D7" w:rsidP="00B7397C">
            <w:pPr>
              <w:pStyle w:val="ListParagraph"/>
              <w:ind w:left="0"/>
              <w:jc w:val="center"/>
              <w:rPr>
                <w:szCs w:val="24"/>
              </w:rPr>
            </w:pPr>
            <w:r>
              <w:rPr>
                <w:szCs w:val="24"/>
              </w:rPr>
              <w:t>2</w:t>
            </w:r>
          </w:p>
        </w:tc>
        <w:tc>
          <w:tcPr>
            <w:tcW w:w="567" w:type="dxa"/>
          </w:tcPr>
          <w:p w:rsidR="009B4E1A" w:rsidRDefault="004212D7" w:rsidP="00B7397C">
            <w:pPr>
              <w:pStyle w:val="ListParagraph"/>
              <w:ind w:left="0"/>
              <w:jc w:val="center"/>
              <w:rPr>
                <w:szCs w:val="24"/>
              </w:rPr>
            </w:pPr>
            <w:r>
              <w:rPr>
                <w:szCs w:val="24"/>
              </w:rPr>
              <w:t>2</w:t>
            </w:r>
          </w:p>
        </w:tc>
        <w:tc>
          <w:tcPr>
            <w:tcW w:w="567" w:type="dxa"/>
          </w:tcPr>
          <w:p w:rsidR="009B4E1A" w:rsidRDefault="004212D7" w:rsidP="00B7397C">
            <w:pPr>
              <w:pStyle w:val="ListParagraph"/>
              <w:ind w:left="0"/>
              <w:jc w:val="center"/>
              <w:rPr>
                <w:szCs w:val="24"/>
              </w:rPr>
            </w:pPr>
            <w:r>
              <w:rPr>
                <w:szCs w:val="24"/>
              </w:rPr>
              <w:t>2</w:t>
            </w:r>
          </w:p>
        </w:tc>
      </w:tr>
      <w:tr w:rsidR="009B4E1A" w:rsidRPr="00602BFE" w:rsidTr="009B4E1A">
        <w:tc>
          <w:tcPr>
            <w:tcW w:w="567" w:type="dxa"/>
          </w:tcPr>
          <w:p w:rsidR="009B4E1A" w:rsidRPr="00602BFE" w:rsidRDefault="009B4E1A" w:rsidP="00637EC4">
            <w:pPr>
              <w:pStyle w:val="ListParagraph"/>
              <w:ind w:left="0"/>
              <w:jc w:val="center"/>
              <w:rPr>
                <w:szCs w:val="24"/>
              </w:rPr>
            </w:pPr>
          </w:p>
        </w:tc>
        <w:tc>
          <w:tcPr>
            <w:tcW w:w="3827" w:type="dxa"/>
          </w:tcPr>
          <w:p w:rsidR="009B4E1A" w:rsidRPr="00602BFE" w:rsidRDefault="009B4E1A" w:rsidP="00637EC4">
            <w:pPr>
              <w:pStyle w:val="ListParagraph"/>
              <w:ind w:left="0"/>
              <w:jc w:val="both"/>
              <w:rPr>
                <w:szCs w:val="24"/>
              </w:rPr>
            </w:pPr>
            <w:r w:rsidRPr="00602BFE">
              <w:rPr>
                <w:szCs w:val="24"/>
              </w:rPr>
              <w:t>Total Nilai</w:t>
            </w:r>
          </w:p>
        </w:tc>
        <w:tc>
          <w:tcPr>
            <w:tcW w:w="709" w:type="dxa"/>
          </w:tcPr>
          <w:p w:rsidR="009B4E1A" w:rsidRPr="00602BFE" w:rsidRDefault="009B4E1A" w:rsidP="00637EC4">
            <w:pPr>
              <w:pStyle w:val="ListParagraph"/>
              <w:ind w:left="0"/>
              <w:jc w:val="both"/>
              <w:rPr>
                <w:szCs w:val="24"/>
              </w:rPr>
            </w:pPr>
          </w:p>
        </w:tc>
        <w:tc>
          <w:tcPr>
            <w:tcW w:w="567" w:type="dxa"/>
          </w:tcPr>
          <w:p w:rsidR="009B4E1A" w:rsidRPr="00602BFE" w:rsidRDefault="004212D7" w:rsidP="00B7397C">
            <w:pPr>
              <w:pStyle w:val="ListParagraph"/>
              <w:ind w:left="0"/>
              <w:jc w:val="center"/>
              <w:rPr>
                <w:szCs w:val="24"/>
              </w:rPr>
            </w:pPr>
            <w:r>
              <w:rPr>
                <w:szCs w:val="24"/>
              </w:rPr>
              <w:t>21</w:t>
            </w:r>
          </w:p>
        </w:tc>
        <w:tc>
          <w:tcPr>
            <w:tcW w:w="567" w:type="dxa"/>
          </w:tcPr>
          <w:p w:rsidR="009B4E1A" w:rsidRPr="00602BFE" w:rsidRDefault="004212D7" w:rsidP="00B7397C">
            <w:pPr>
              <w:pStyle w:val="ListParagraph"/>
              <w:ind w:left="0"/>
              <w:jc w:val="center"/>
              <w:rPr>
                <w:szCs w:val="24"/>
              </w:rPr>
            </w:pPr>
            <w:r>
              <w:rPr>
                <w:szCs w:val="24"/>
              </w:rPr>
              <w:t>19</w:t>
            </w:r>
          </w:p>
        </w:tc>
        <w:tc>
          <w:tcPr>
            <w:tcW w:w="425" w:type="dxa"/>
          </w:tcPr>
          <w:p w:rsidR="009B4E1A" w:rsidRPr="00602BFE" w:rsidRDefault="004212D7" w:rsidP="00B7397C">
            <w:pPr>
              <w:pStyle w:val="ListParagraph"/>
              <w:ind w:left="0"/>
              <w:jc w:val="center"/>
              <w:rPr>
                <w:szCs w:val="24"/>
              </w:rPr>
            </w:pPr>
            <w:r>
              <w:rPr>
                <w:szCs w:val="24"/>
              </w:rPr>
              <w:t>23</w:t>
            </w:r>
          </w:p>
        </w:tc>
        <w:tc>
          <w:tcPr>
            <w:tcW w:w="426" w:type="dxa"/>
          </w:tcPr>
          <w:p w:rsidR="009B4E1A" w:rsidRDefault="004212D7" w:rsidP="00B7397C">
            <w:pPr>
              <w:pStyle w:val="ListParagraph"/>
              <w:ind w:left="0"/>
              <w:jc w:val="center"/>
              <w:rPr>
                <w:szCs w:val="24"/>
              </w:rPr>
            </w:pPr>
            <w:r>
              <w:rPr>
                <w:szCs w:val="24"/>
              </w:rPr>
              <w:t>18</w:t>
            </w:r>
          </w:p>
        </w:tc>
        <w:tc>
          <w:tcPr>
            <w:tcW w:w="567" w:type="dxa"/>
          </w:tcPr>
          <w:p w:rsidR="009B4E1A" w:rsidRDefault="004212D7" w:rsidP="00B7397C">
            <w:pPr>
              <w:pStyle w:val="ListParagraph"/>
              <w:ind w:left="0"/>
              <w:jc w:val="center"/>
              <w:rPr>
                <w:szCs w:val="24"/>
              </w:rPr>
            </w:pPr>
            <w:r>
              <w:rPr>
                <w:szCs w:val="24"/>
              </w:rPr>
              <w:t>18</w:t>
            </w:r>
          </w:p>
        </w:tc>
        <w:tc>
          <w:tcPr>
            <w:tcW w:w="567" w:type="dxa"/>
          </w:tcPr>
          <w:p w:rsidR="009B4E1A" w:rsidRDefault="004212D7" w:rsidP="00B7397C">
            <w:pPr>
              <w:pStyle w:val="ListParagraph"/>
              <w:ind w:left="0"/>
              <w:jc w:val="center"/>
              <w:rPr>
                <w:szCs w:val="24"/>
              </w:rPr>
            </w:pPr>
            <w:r>
              <w:rPr>
                <w:szCs w:val="24"/>
              </w:rPr>
              <w:t>18</w:t>
            </w:r>
          </w:p>
        </w:tc>
        <w:tc>
          <w:tcPr>
            <w:tcW w:w="567" w:type="dxa"/>
          </w:tcPr>
          <w:p w:rsidR="009B4E1A" w:rsidRDefault="004212D7" w:rsidP="00B7397C">
            <w:pPr>
              <w:pStyle w:val="ListParagraph"/>
              <w:ind w:left="0"/>
              <w:jc w:val="center"/>
              <w:rPr>
                <w:szCs w:val="24"/>
              </w:rPr>
            </w:pPr>
            <w:r>
              <w:rPr>
                <w:szCs w:val="24"/>
              </w:rPr>
              <w:t>17</w:t>
            </w:r>
          </w:p>
        </w:tc>
      </w:tr>
      <w:tr w:rsidR="009B4E1A" w:rsidRPr="00602BFE" w:rsidTr="009B4E1A">
        <w:tc>
          <w:tcPr>
            <w:tcW w:w="567" w:type="dxa"/>
          </w:tcPr>
          <w:p w:rsidR="009B4E1A" w:rsidRPr="00602BFE" w:rsidRDefault="009B4E1A" w:rsidP="00637EC4">
            <w:pPr>
              <w:pStyle w:val="ListParagraph"/>
              <w:ind w:left="0"/>
              <w:jc w:val="center"/>
              <w:rPr>
                <w:szCs w:val="24"/>
              </w:rPr>
            </w:pPr>
          </w:p>
        </w:tc>
        <w:tc>
          <w:tcPr>
            <w:tcW w:w="3827" w:type="dxa"/>
          </w:tcPr>
          <w:p w:rsidR="009B4E1A" w:rsidRPr="00602BFE" w:rsidRDefault="009B4E1A" w:rsidP="00637EC4">
            <w:pPr>
              <w:pStyle w:val="ListParagraph"/>
              <w:ind w:left="0"/>
              <w:jc w:val="both"/>
              <w:rPr>
                <w:szCs w:val="24"/>
              </w:rPr>
            </w:pPr>
            <w:r w:rsidRPr="00602BFE">
              <w:rPr>
                <w:szCs w:val="24"/>
              </w:rPr>
              <w:t xml:space="preserve">Peringkat </w:t>
            </w:r>
          </w:p>
        </w:tc>
        <w:tc>
          <w:tcPr>
            <w:tcW w:w="709" w:type="dxa"/>
          </w:tcPr>
          <w:p w:rsidR="009B4E1A" w:rsidRPr="00602BFE" w:rsidRDefault="009B4E1A" w:rsidP="00637EC4">
            <w:pPr>
              <w:pStyle w:val="ListParagraph"/>
              <w:ind w:left="0"/>
              <w:jc w:val="both"/>
              <w:rPr>
                <w:szCs w:val="24"/>
              </w:rPr>
            </w:pPr>
          </w:p>
        </w:tc>
        <w:tc>
          <w:tcPr>
            <w:tcW w:w="567" w:type="dxa"/>
          </w:tcPr>
          <w:p w:rsidR="009B4E1A" w:rsidRPr="00602BFE" w:rsidRDefault="009B4E1A" w:rsidP="00B7397C">
            <w:pPr>
              <w:pStyle w:val="ListParagraph"/>
              <w:ind w:left="0"/>
              <w:jc w:val="center"/>
              <w:rPr>
                <w:szCs w:val="24"/>
              </w:rPr>
            </w:pPr>
          </w:p>
        </w:tc>
        <w:tc>
          <w:tcPr>
            <w:tcW w:w="567" w:type="dxa"/>
          </w:tcPr>
          <w:p w:rsidR="009B4E1A" w:rsidRPr="00602BFE" w:rsidRDefault="009B4E1A" w:rsidP="00B7397C">
            <w:pPr>
              <w:pStyle w:val="ListParagraph"/>
              <w:ind w:left="0"/>
              <w:jc w:val="center"/>
              <w:rPr>
                <w:szCs w:val="24"/>
              </w:rPr>
            </w:pPr>
          </w:p>
        </w:tc>
        <w:tc>
          <w:tcPr>
            <w:tcW w:w="425" w:type="dxa"/>
          </w:tcPr>
          <w:p w:rsidR="009B4E1A" w:rsidRPr="00602BFE" w:rsidRDefault="009B4E1A" w:rsidP="00B7397C">
            <w:pPr>
              <w:pStyle w:val="ListParagraph"/>
              <w:ind w:left="0"/>
              <w:jc w:val="center"/>
              <w:rPr>
                <w:szCs w:val="24"/>
              </w:rPr>
            </w:pPr>
          </w:p>
        </w:tc>
        <w:tc>
          <w:tcPr>
            <w:tcW w:w="426" w:type="dxa"/>
          </w:tcPr>
          <w:p w:rsidR="009B4E1A" w:rsidRDefault="009B4E1A" w:rsidP="00B7397C">
            <w:pPr>
              <w:pStyle w:val="ListParagraph"/>
              <w:ind w:left="0"/>
              <w:jc w:val="center"/>
              <w:rPr>
                <w:szCs w:val="24"/>
              </w:rPr>
            </w:pPr>
          </w:p>
        </w:tc>
        <w:tc>
          <w:tcPr>
            <w:tcW w:w="567" w:type="dxa"/>
          </w:tcPr>
          <w:p w:rsidR="009B4E1A" w:rsidRDefault="009B4E1A" w:rsidP="00B7397C">
            <w:pPr>
              <w:pStyle w:val="ListParagraph"/>
              <w:ind w:left="0"/>
              <w:jc w:val="center"/>
              <w:rPr>
                <w:szCs w:val="24"/>
              </w:rPr>
            </w:pPr>
          </w:p>
        </w:tc>
        <w:tc>
          <w:tcPr>
            <w:tcW w:w="567" w:type="dxa"/>
          </w:tcPr>
          <w:p w:rsidR="009B4E1A" w:rsidRDefault="009B4E1A" w:rsidP="00B7397C">
            <w:pPr>
              <w:pStyle w:val="ListParagraph"/>
              <w:ind w:left="0"/>
              <w:jc w:val="center"/>
              <w:rPr>
                <w:szCs w:val="24"/>
              </w:rPr>
            </w:pPr>
          </w:p>
        </w:tc>
        <w:tc>
          <w:tcPr>
            <w:tcW w:w="567" w:type="dxa"/>
          </w:tcPr>
          <w:p w:rsidR="009B4E1A" w:rsidRDefault="009B4E1A" w:rsidP="00B7397C">
            <w:pPr>
              <w:pStyle w:val="ListParagraph"/>
              <w:ind w:left="0"/>
              <w:jc w:val="center"/>
              <w:rPr>
                <w:szCs w:val="24"/>
              </w:rPr>
            </w:pPr>
          </w:p>
        </w:tc>
      </w:tr>
    </w:tbl>
    <w:p w:rsidR="00274B0D" w:rsidRPr="00414514" w:rsidRDefault="00274B0D" w:rsidP="00274B0D">
      <w:pPr>
        <w:pStyle w:val="ListParagraph"/>
        <w:jc w:val="both"/>
        <w:rPr>
          <w:sz w:val="24"/>
          <w:szCs w:val="24"/>
        </w:rPr>
      </w:pPr>
    </w:p>
    <w:p w:rsidR="00274B0D" w:rsidRDefault="004212D7" w:rsidP="00274B0D">
      <w:pPr>
        <w:pStyle w:val="ListParagraph"/>
        <w:jc w:val="both"/>
        <w:rPr>
          <w:sz w:val="24"/>
          <w:szCs w:val="24"/>
        </w:rPr>
      </w:pPr>
      <w:r>
        <w:rPr>
          <w:sz w:val="24"/>
          <w:szCs w:val="24"/>
        </w:rPr>
        <w:t>Berdasarkan tabel 5</w:t>
      </w:r>
      <w:r w:rsidR="00274B0D" w:rsidRPr="00414514">
        <w:rPr>
          <w:sz w:val="24"/>
          <w:szCs w:val="24"/>
        </w:rPr>
        <w:t xml:space="preserve"> tersebut dapat dijelaskan bahwa nilai kebutuhan dan usulan kegiatan yang mendapatkan peringkat pertama dan memperoleh nilai tertinggi </w:t>
      </w:r>
      <w:r>
        <w:rPr>
          <w:sz w:val="24"/>
          <w:szCs w:val="24"/>
        </w:rPr>
        <w:t>23</w:t>
      </w:r>
      <w:r w:rsidR="00274B0D" w:rsidRPr="00414514">
        <w:rPr>
          <w:sz w:val="24"/>
          <w:szCs w:val="24"/>
        </w:rPr>
        <w:t xml:space="preserve"> </w:t>
      </w:r>
      <w:r w:rsidR="00274B0D">
        <w:rPr>
          <w:sz w:val="24"/>
          <w:szCs w:val="24"/>
        </w:rPr>
        <w:t>a</w:t>
      </w:r>
      <w:r>
        <w:rPr>
          <w:sz w:val="24"/>
          <w:szCs w:val="24"/>
        </w:rPr>
        <w:t>dalah pembangunan jalan Paving Block</w:t>
      </w:r>
      <w:r w:rsidR="00963718">
        <w:rPr>
          <w:sz w:val="24"/>
          <w:szCs w:val="24"/>
        </w:rPr>
        <w:t>. Sedangkan pembangunan jalan telford berada di peringkat kedua dengan nilai 21 dan rehabilitasi jembatan berada di peringkat 3 dengan nilai 19.</w:t>
      </w:r>
    </w:p>
    <w:p w:rsidR="00317769" w:rsidRPr="00414514" w:rsidRDefault="00317769" w:rsidP="00414514">
      <w:pPr>
        <w:pStyle w:val="ListParagraph"/>
        <w:ind w:left="0" w:firstLine="720"/>
        <w:jc w:val="both"/>
        <w:rPr>
          <w:b/>
          <w:sz w:val="24"/>
          <w:szCs w:val="24"/>
        </w:rPr>
      </w:pPr>
    </w:p>
    <w:p w:rsidR="00CF48A4" w:rsidRPr="00414514" w:rsidRDefault="00CF48A4" w:rsidP="00E83E83">
      <w:pPr>
        <w:pStyle w:val="ListParagraph"/>
        <w:numPr>
          <w:ilvl w:val="0"/>
          <w:numId w:val="16"/>
        </w:numPr>
        <w:ind w:left="360"/>
        <w:jc w:val="both"/>
        <w:rPr>
          <w:sz w:val="24"/>
          <w:szCs w:val="24"/>
        </w:rPr>
      </w:pPr>
      <w:r w:rsidRPr="00414514">
        <w:rPr>
          <w:b/>
          <w:sz w:val="24"/>
        </w:rPr>
        <w:t>Tahap akhir.</w:t>
      </w:r>
      <w:r w:rsidRPr="00414514">
        <w:rPr>
          <w:sz w:val="24"/>
        </w:rPr>
        <w:t xml:space="preserve"> Ada dua kegiatan dalam tahap ini yaitu (a)penyusunan formulasi kebijakan perencanan pembangunan; (b)sosialisasi inovasi kebijakan perencanaan pembangunan</w:t>
      </w:r>
    </w:p>
    <w:p w:rsidR="00CF48A4" w:rsidRDefault="00A8013C" w:rsidP="00E83E83">
      <w:pPr>
        <w:pStyle w:val="ListParagraph"/>
        <w:numPr>
          <w:ilvl w:val="0"/>
          <w:numId w:val="28"/>
        </w:numPr>
        <w:jc w:val="both"/>
        <w:rPr>
          <w:b/>
          <w:sz w:val="24"/>
        </w:rPr>
      </w:pPr>
      <w:r>
        <w:rPr>
          <w:b/>
          <w:sz w:val="24"/>
        </w:rPr>
        <w:t xml:space="preserve">Penyusunan </w:t>
      </w:r>
      <w:r w:rsidR="00CF48A4" w:rsidRPr="00414514">
        <w:rPr>
          <w:b/>
          <w:sz w:val="24"/>
        </w:rPr>
        <w:t>Inovasi formulasi Kebijakan</w:t>
      </w:r>
      <w:r>
        <w:rPr>
          <w:b/>
          <w:sz w:val="24"/>
        </w:rPr>
        <w:t xml:space="preserve"> perencanaan pembangunan</w:t>
      </w:r>
    </w:p>
    <w:p w:rsidR="00963718" w:rsidRDefault="00A8013C" w:rsidP="00A8013C">
      <w:pPr>
        <w:pStyle w:val="ListParagraph"/>
        <w:jc w:val="both"/>
        <w:rPr>
          <w:sz w:val="24"/>
        </w:rPr>
      </w:pPr>
      <w:r>
        <w:rPr>
          <w:sz w:val="24"/>
        </w:rPr>
        <w:t xml:space="preserve">Pada tahap ini diselenggarakan musyawarah </w:t>
      </w:r>
      <w:r w:rsidR="00533EDA">
        <w:rPr>
          <w:sz w:val="24"/>
        </w:rPr>
        <w:t>tingkat desa</w:t>
      </w:r>
      <w:r>
        <w:rPr>
          <w:sz w:val="24"/>
        </w:rPr>
        <w:t xml:space="preserve"> </w:t>
      </w:r>
      <w:r w:rsidR="00533EDA">
        <w:rPr>
          <w:sz w:val="24"/>
        </w:rPr>
        <w:t>dengan mengundang warga tiap-tiap dusun</w:t>
      </w:r>
      <w:r w:rsidR="00B829CF">
        <w:rPr>
          <w:sz w:val="24"/>
        </w:rPr>
        <w:t xml:space="preserve"> untuk </w:t>
      </w:r>
      <w:r w:rsidR="00685181">
        <w:rPr>
          <w:sz w:val="24"/>
        </w:rPr>
        <w:t xml:space="preserve">bersama-sama </w:t>
      </w:r>
      <w:r w:rsidR="00B829CF">
        <w:rPr>
          <w:sz w:val="24"/>
        </w:rPr>
        <w:t xml:space="preserve">menyusun </w:t>
      </w:r>
      <w:r w:rsidR="00685181">
        <w:rPr>
          <w:sz w:val="24"/>
        </w:rPr>
        <w:t xml:space="preserve">dokumen perencanaan pembangunan berdasarkan tahapan kegiatan yang telah dilaksanakan </w:t>
      </w:r>
      <w:r w:rsidR="00072523">
        <w:rPr>
          <w:sz w:val="24"/>
        </w:rPr>
        <w:t xml:space="preserve">yang selanjutnya menjadi </w:t>
      </w:r>
      <w:r w:rsidR="00685181">
        <w:rPr>
          <w:sz w:val="24"/>
        </w:rPr>
        <w:t xml:space="preserve">dokumen </w:t>
      </w:r>
      <w:r w:rsidR="00B829CF">
        <w:rPr>
          <w:sz w:val="24"/>
        </w:rPr>
        <w:t xml:space="preserve">formulasi kebijakan </w:t>
      </w:r>
      <w:r w:rsidR="00685181">
        <w:rPr>
          <w:sz w:val="24"/>
        </w:rPr>
        <w:t>perencanaan pembangunan desa</w:t>
      </w:r>
      <w:r w:rsidR="002D07C9">
        <w:rPr>
          <w:sz w:val="24"/>
        </w:rPr>
        <w:t xml:space="preserve"> yang berkelanjutan</w:t>
      </w:r>
      <w:r w:rsidR="00685181">
        <w:rPr>
          <w:sz w:val="24"/>
        </w:rPr>
        <w:t xml:space="preserve"> dan diserahkan ke pemerintah desa sebagai bahan rekomendasi/rujukan RPJMD dan RKPD. Pembagian </w:t>
      </w:r>
      <w:r w:rsidR="00E1434F">
        <w:rPr>
          <w:sz w:val="24"/>
        </w:rPr>
        <w:t>peran stakeholders dala</w:t>
      </w:r>
      <w:r w:rsidR="00685181">
        <w:rPr>
          <w:sz w:val="24"/>
        </w:rPr>
        <w:t>m pelaksanaan program kegiatan difasilitasi oleh</w:t>
      </w:r>
      <w:r w:rsidR="0091085E">
        <w:rPr>
          <w:sz w:val="24"/>
        </w:rPr>
        <w:t xml:space="preserve"> Ormandus </w:t>
      </w:r>
      <w:r w:rsidR="00867AB6">
        <w:rPr>
          <w:sz w:val="24"/>
        </w:rPr>
        <w:t xml:space="preserve">sebagai representasi masyarakat tiap-tiap dusun yang selanjutnya akan mensosialisasikan hasil kegiatan penilaian desa secara partisipatif kepada masyarakat melalui </w:t>
      </w:r>
      <w:r w:rsidR="003B1BD5">
        <w:rPr>
          <w:sz w:val="24"/>
        </w:rPr>
        <w:t>spanduk, info selebaran yang dibagikan kepada seluruh masyarakat dan papan pengumuman informasi di tiap-tiap dusun dan kantor desa.</w:t>
      </w:r>
    </w:p>
    <w:p w:rsidR="007D69B9" w:rsidRDefault="007D69B9" w:rsidP="00A8013C">
      <w:pPr>
        <w:pStyle w:val="ListParagraph"/>
        <w:jc w:val="both"/>
        <w:rPr>
          <w:sz w:val="24"/>
        </w:rPr>
      </w:pPr>
    </w:p>
    <w:p w:rsidR="007D69B9" w:rsidRDefault="007D69B9" w:rsidP="00A8013C">
      <w:pPr>
        <w:pStyle w:val="ListParagraph"/>
        <w:jc w:val="both"/>
        <w:rPr>
          <w:sz w:val="24"/>
        </w:rPr>
      </w:pPr>
    </w:p>
    <w:p w:rsidR="00E1434F" w:rsidRDefault="00D409DE" w:rsidP="00A8013C">
      <w:pPr>
        <w:pStyle w:val="ListParagraph"/>
        <w:jc w:val="both"/>
        <w:rPr>
          <w:sz w:val="24"/>
        </w:rPr>
      </w:pPr>
      <w:r>
        <w:rPr>
          <w:noProof/>
          <w:sz w:val="24"/>
        </w:rPr>
        <w:lastRenderedPageBreak/>
        <mc:AlternateContent>
          <mc:Choice Requires="wps">
            <w:drawing>
              <wp:anchor distT="0" distB="0" distL="114300" distR="114300" simplePos="0" relativeHeight="251744256" behindDoc="0" locked="0" layoutInCell="1" allowOverlap="1" wp14:anchorId="543A753A" wp14:editId="61B01A4B">
                <wp:simplePos x="0" y="0"/>
                <wp:positionH relativeFrom="column">
                  <wp:posOffset>1501140</wp:posOffset>
                </wp:positionH>
                <wp:positionV relativeFrom="paragraph">
                  <wp:posOffset>170815</wp:posOffset>
                </wp:positionV>
                <wp:extent cx="1352550" cy="933450"/>
                <wp:effectExtent l="0" t="0" r="19050" b="19050"/>
                <wp:wrapNone/>
                <wp:docPr id="304" name="Rectangle 304"/>
                <wp:cNvGraphicFramePr/>
                <a:graphic xmlns:a="http://schemas.openxmlformats.org/drawingml/2006/main">
                  <a:graphicData uri="http://schemas.microsoft.com/office/word/2010/wordprocessingShape">
                    <wps:wsp>
                      <wps:cNvSpPr/>
                      <wps:spPr>
                        <a:xfrm>
                          <a:off x="0" y="0"/>
                          <a:ext cx="1352550" cy="9334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37EC4" w:rsidRPr="002A6453" w:rsidRDefault="00637EC4" w:rsidP="005F7AD2">
                            <w:pPr>
                              <w:jc w:val="center"/>
                              <w:rPr>
                                <w:b/>
                                <w:sz w:val="16"/>
                              </w:rPr>
                            </w:pPr>
                            <w:r w:rsidRPr="002A6453">
                              <w:rPr>
                                <w:b/>
                                <w:sz w:val="16"/>
                              </w:rPr>
                              <w:t>Ketahui</w:t>
                            </w:r>
                          </w:p>
                          <w:p w:rsidR="00637EC4" w:rsidRPr="002A6453" w:rsidRDefault="00637EC4" w:rsidP="00E83E83">
                            <w:pPr>
                              <w:pStyle w:val="ListParagraph"/>
                              <w:numPr>
                                <w:ilvl w:val="0"/>
                                <w:numId w:val="30"/>
                              </w:numPr>
                              <w:ind w:left="360"/>
                              <w:rPr>
                                <w:sz w:val="16"/>
                              </w:rPr>
                            </w:pPr>
                            <w:r w:rsidRPr="002A6453">
                              <w:rPr>
                                <w:sz w:val="16"/>
                              </w:rPr>
                              <w:t>Identifikasi Permasalahan</w:t>
                            </w:r>
                          </w:p>
                          <w:p w:rsidR="00637EC4" w:rsidRPr="002A6453" w:rsidRDefault="00637EC4" w:rsidP="00E83E83">
                            <w:pPr>
                              <w:pStyle w:val="ListParagraph"/>
                              <w:numPr>
                                <w:ilvl w:val="0"/>
                                <w:numId w:val="30"/>
                              </w:numPr>
                              <w:ind w:left="360"/>
                              <w:rPr>
                                <w:sz w:val="16"/>
                              </w:rPr>
                            </w:pPr>
                            <w:r w:rsidRPr="002A6453">
                              <w:rPr>
                                <w:sz w:val="16"/>
                              </w:rPr>
                              <w:t>Sosialisasi hasil identifikasi</w:t>
                            </w:r>
                          </w:p>
                          <w:p w:rsidR="00637EC4" w:rsidRPr="002A6453" w:rsidRDefault="00637EC4" w:rsidP="00E83E83">
                            <w:pPr>
                              <w:pStyle w:val="ListParagraph"/>
                              <w:numPr>
                                <w:ilvl w:val="0"/>
                                <w:numId w:val="30"/>
                              </w:numPr>
                              <w:ind w:left="360"/>
                              <w:rPr>
                                <w:sz w:val="16"/>
                              </w:rPr>
                            </w:pPr>
                            <w:r w:rsidRPr="002A6453">
                              <w:rPr>
                                <w:sz w:val="16"/>
                              </w:rPr>
                              <w:t>Pemetaan permasalahan</w:t>
                            </w:r>
                          </w:p>
                          <w:p w:rsidR="00637EC4" w:rsidRPr="002A6453" w:rsidRDefault="00637EC4" w:rsidP="002A6453">
                            <w:pPr>
                              <w:pStyle w:val="ListParagraph"/>
                              <w:ind w:left="360"/>
                              <w:rPr>
                                <w:sz w:val="16"/>
                              </w:rPr>
                            </w:pPr>
                          </w:p>
                          <w:p w:rsidR="00637EC4" w:rsidRPr="002A6453" w:rsidRDefault="00637EC4" w:rsidP="005F7AD2">
                            <w:pPr>
                              <w:jc w:val="center"/>
                              <w:rPr>
                                <w:sz w:val="16"/>
                              </w:rPr>
                            </w:pPr>
                          </w:p>
                          <w:p w:rsidR="00637EC4" w:rsidRPr="002A6453" w:rsidRDefault="00637EC4" w:rsidP="005F7AD2">
                            <w:pPr>
                              <w:jc w:val="center"/>
                              <w:rPr>
                                <w:sz w:val="16"/>
                              </w:rPr>
                            </w:pPr>
                          </w:p>
                          <w:p w:rsidR="00637EC4" w:rsidRPr="002A6453" w:rsidRDefault="00637EC4" w:rsidP="005F7AD2">
                            <w:pPr>
                              <w:jc w:val="center"/>
                              <w:rPr>
                                <w:sz w:val="16"/>
                              </w:rPr>
                            </w:pPr>
                          </w:p>
                          <w:p w:rsidR="00637EC4" w:rsidRPr="002A6453" w:rsidRDefault="00637EC4" w:rsidP="005F7AD2">
                            <w:pPr>
                              <w:jc w:val="center"/>
                              <w:rPr>
                                <w:sz w:val="16"/>
                              </w:rPr>
                            </w:pPr>
                          </w:p>
                          <w:p w:rsidR="00637EC4" w:rsidRPr="002A6453" w:rsidRDefault="00637EC4" w:rsidP="005F7AD2">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4" o:spid="_x0000_s1056" style="position:absolute;left:0;text-align:left;margin-left:118.2pt;margin-top:13.45pt;width:106.5pt;height:7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" fillcolor="white [3201]" strokecolor="black [3200]" strokeweight=".25pt">
                <v:textbox>
                  <w:txbxContent>
                    <w:p w:rsidR="00637EC4" w:rsidRPr="002A6453" w:rsidRDefault="00637EC4" w:rsidP="005F7AD2">
                      <w:pPr>
                        <w:jc w:val="center"/>
                        <w:rPr>
                          <w:b/>
                          <w:sz w:val="16"/>
                        </w:rPr>
                      </w:pPr>
                      <w:r w:rsidRPr="002A6453">
                        <w:rPr>
                          <w:b/>
                          <w:sz w:val="16"/>
                        </w:rPr>
                        <w:t>Ketahui</w:t>
                      </w:r>
                    </w:p>
                    <w:p w:rsidR="00637EC4" w:rsidRPr="002A6453" w:rsidRDefault="00637EC4" w:rsidP="00E83E83">
                      <w:pPr>
                        <w:pStyle w:val="ListParagraph"/>
                        <w:numPr>
                          <w:ilvl w:val="0"/>
                          <w:numId w:val="30"/>
                        </w:numPr>
                        <w:ind w:left="360"/>
                        <w:rPr>
                          <w:sz w:val="16"/>
                        </w:rPr>
                      </w:pPr>
                      <w:r w:rsidRPr="002A6453">
                        <w:rPr>
                          <w:sz w:val="16"/>
                        </w:rPr>
                        <w:t>Identifikasi Permasalahan</w:t>
                      </w:r>
                    </w:p>
                    <w:p w:rsidR="00637EC4" w:rsidRPr="002A6453" w:rsidRDefault="00637EC4" w:rsidP="00E83E83">
                      <w:pPr>
                        <w:pStyle w:val="ListParagraph"/>
                        <w:numPr>
                          <w:ilvl w:val="0"/>
                          <w:numId w:val="30"/>
                        </w:numPr>
                        <w:ind w:left="360"/>
                        <w:rPr>
                          <w:sz w:val="16"/>
                        </w:rPr>
                      </w:pPr>
                      <w:r w:rsidRPr="002A6453">
                        <w:rPr>
                          <w:sz w:val="16"/>
                        </w:rPr>
                        <w:t>Sosialisasi hasil identifikasi</w:t>
                      </w:r>
                    </w:p>
                    <w:p w:rsidR="00637EC4" w:rsidRPr="002A6453" w:rsidRDefault="00637EC4" w:rsidP="00E83E83">
                      <w:pPr>
                        <w:pStyle w:val="ListParagraph"/>
                        <w:numPr>
                          <w:ilvl w:val="0"/>
                          <w:numId w:val="30"/>
                        </w:numPr>
                        <w:ind w:left="360"/>
                        <w:rPr>
                          <w:sz w:val="16"/>
                        </w:rPr>
                      </w:pPr>
                      <w:r w:rsidRPr="002A6453">
                        <w:rPr>
                          <w:sz w:val="16"/>
                        </w:rPr>
                        <w:t>Pemetaan permasalahan</w:t>
                      </w:r>
                    </w:p>
                    <w:p w:rsidR="00637EC4" w:rsidRPr="002A6453" w:rsidRDefault="00637EC4" w:rsidP="002A6453">
                      <w:pPr>
                        <w:pStyle w:val="ListParagraph"/>
                        <w:ind w:left="360"/>
                        <w:rPr>
                          <w:sz w:val="16"/>
                        </w:rPr>
                      </w:pPr>
                    </w:p>
                    <w:p w:rsidR="00637EC4" w:rsidRPr="002A6453" w:rsidRDefault="00637EC4" w:rsidP="005F7AD2">
                      <w:pPr>
                        <w:jc w:val="center"/>
                        <w:rPr>
                          <w:sz w:val="16"/>
                        </w:rPr>
                      </w:pPr>
                    </w:p>
                    <w:p w:rsidR="00637EC4" w:rsidRPr="002A6453" w:rsidRDefault="00637EC4" w:rsidP="005F7AD2">
                      <w:pPr>
                        <w:jc w:val="center"/>
                        <w:rPr>
                          <w:sz w:val="16"/>
                        </w:rPr>
                      </w:pPr>
                    </w:p>
                    <w:p w:rsidR="00637EC4" w:rsidRPr="002A6453" w:rsidRDefault="00637EC4" w:rsidP="005F7AD2">
                      <w:pPr>
                        <w:jc w:val="center"/>
                        <w:rPr>
                          <w:sz w:val="16"/>
                        </w:rPr>
                      </w:pPr>
                    </w:p>
                    <w:p w:rsidR="00637EC4" w:rsidRPr="002A6453" w:rsidRDefault="00637EC4" w:rsidP="005F7AD2">
                      <w:pPr>
                        <w:jc w:val="center"/>
                        <w:rPr>
                          <w:sz w:val="16"/>
                        </w:rPr>
                      </w:pPr>
                    </w:p>
                    <w:p w:rsidR="00637EC4" w:rsidRPr="002A6453" w:rsidRDefault="00637EC4" w:rsidP="005F7AD2">
                      <w:pPr>
                        <w:jc w:val="center"/>
                        <w:rPr>
                          <w:sz w:val="16"/>
                        </w:rPr>
                      </w:pPr>
                    </w:p>
                  </w:txbxContent>
                </v:textbox>
              </v:rect>
            </w:pict>
          </mc:Fallback>
        </mc:AlternateContent>
      </w:r>
    </w:p>
    <w:p w:rsidR="005F7AD2" w:rsidRDefault="005F7AD2" w:rsidP="00A8013C">
      <w:pPr>
        <w:pStyle w:val="ListParagraph"/>
        <w:jc w:val="both"/>
        <w:rPr>
          <w:sz w:val="24"/>
        </w:rPr>
      </w:pPr>
    </w:p>
    <w:p w:rsidR="005F7AD2" w:rsidRDefault="005F7AD2" w:rsidP="00A8013C">
      <w:pPr>
        <w:pStyle w:val="ListParagraph"/>
        <w:jc w:val="both"/>
        <w:rPr>
          <w:sz w:val="24"/>
        </w:rPr>
      </w:pPr>
    </w:p>
    <w:p w:rsidR="005F7AD2" w:rsidRDefault="002B68B8" w:rsidP="00A8013C">
      <w:pPr>
        <w:pStyle w:val="ListParagraph"/>
        <w:jc w:val="both"/>
        <w:rPr>
          <w:sz w:val="24"/>
        </w:rPr>
      </w:pPr>
      <w:r>
        <w:rPr>
          <w:noProof/>
          <w:sz w:val="24"/>
        </w:rPr>
        <mc:AlternateContent>
          <mc:Choice Requires="wps">
            <w:drawing>
              <wp:anchor distT="0" distB="0" distL="114300" distR="114300" simplePos="0" relativeHeight="251755520" behindDoc="0" locked="0" layoutInCell="1" allowOverlap="1">
                <wp:simplePos x="0" y="0"/>
                <wp:positionH relativeFrom="column">
                  <wp:posOffset>3129915</wp:posOffset>
                </wp:positionH>
                <wp:positionV relativeFrom="paragraph">
                  <wp:posOffset>44450</wp:posOffset>
                </wp:positionV>
                <wp:extent cx="533400" cy="3114675"/>
                <wp:effectExtent l="0" t="0" r="19050" b="28575"/>
                <wp:wrapNone/>
                <wp:docPr id="315" name="Right Brace 315"/>
                <wp:cNvGraphicFramePr/>
                <a:graphic xmlns:a="http://schemas.openxmlformats.org/drawingml/2006/main">
                  <a:graphicData uri="http://schemas.microsoft.com/office/word/2010/wordprocessingShape">
                    <wps:wsp>
                      <wps:cNvSpPr/>
                      <wps:spPr>
                        <a:xfrm>
                          <a:off x="0" y="0"/>
                          <a:ext cx="533400" cy="31146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15" o:spid="_x0000_s1026" type="#_x0000_t88" style="position:absolute;margin-left:246.45pt;margin-top:3.5pt;width:42pt;height:245.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" adj="308" strokecolor="black [3040]"/>
            </w:pict>
          </mc:Fallback>
        </mc:AlternateContent>
      </w:r>
      <w:r>
        <w:rPr>
          <w:noProof/>
          <w:sz w:val="24"/>
        </w:rPr>
        <mc:AlternateContent>
          <mc:Choice Requires="wps">
            <w:drawing>
              <wp:anchor distT="0" distB="0" distL="114300" distR="114300" simplePos="0" relativeHeight="251754496" behindDoc="0" locked="0" layoutInCell="1" allowOverlap="1">
                <wp:simplePos x="0" y="0"/>
                <wp:positionH relativeFrom="column">
                  <wp:posOffset>986790</wp:posOffset>
                </wp:positionH>
                <wp:positionV relativeFrom="paragraph">
                  <wp:posOffset>44450</wp:posOffset>
                </wp:positionV>
                <wp:extent cx="409575" cy="3209925"/>
                <wp:effectExtent l="0" t="0" r="28575" b="28575"/>
                <wp:wrapNone/>
                <wp:docPr id="314" name="Left Brace 314"/>
                <wp:cNvGraphicFramePr/>
                <a:graphic xmlns:a="http://schemas.openxmlformats.org/drawingml/2006/main">
                  <a:graphicData uri="http://schemas.microsoft.com/office/word/2010/wordprocessingShape">
                    <wps:wsp>
                      <wps:cNvSpPr/>
                      <wps:spPr>
                        <a:xfrm>
                          <a:off x="0" y="0"/>
                          <a:ext cx="409575" cy="32099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Brace 314" o:spid="_x0000_s1026" type="#_x0000_t87" style="position:absolute;margin-left:77.7pt;margin-top:3.5pt;width:32.25pt;height:252.7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" adj="230" strokecolor="black [3040]"/>
            </w:pict>
          </mc:Fallback>
        </mc:AlternateContent>
      </w:r>
    </w:p>
    <w:p w:rsidR="005F7AD2" w:rsidRDefault="005F7AD2" w:rsidP="00A8013C">
      <w:pPr>
        <w:pStyle w:val="ListParagraph"/>
        <w:jc w:val="both"/>
        <w:rPr>
          <w:sz w:val="24"/>
        </w:rPr>
      </w:pPr>
    </w:p>
    <w:p w:rsidR="005F7AD2" w:rsidRDefault="005F7AD2" w:rsidP="00A8013C">
      <w:pPr>
        <w:pStyle w:val="ListParagraph"/>
        <w:jc w:val="both"/>
        <w:rPr>
          <w:sz w:val="24"/>
        </w:rPr>
      </w:pPr>
    </w:p>
    <w:p w:rsidR="005F7AD2" w:rsidRDefault="005F7AD2" w:rsidP="00A8013C">
      <w:pPr>
        <w:pStyle w:val="ListParagraph"/>
        <w:jc w:val="both"/>
        <w:rPr>
          <w:sz w:val="24"/>
        </w:rPr>
      </w:pPr>
    </w:p>
    <w:p w:rsidR="005F7AD2" w:rsidRDefault="00D409DE" w:rsidP="00A8013C">
      <w:pPr>
        <w:pStyle w:val="ListParagraph"/>
        <w:jc w:val="both"/>
        <w:rPr>
          <w:sz w:val="24"/>
        </w:rPr>
      </w:pPr>
      <w:r>
        <w:rPr>
          <w:noProof/>
          <w:sz w:val="24"/>
        </w:rPr>
        <mc:AlternateContent>
          <mc:Choice Requires="wps">
            <w:drawing>
              <wp:anchor distT="0" distB="0" distL="114300" distR="114300" simplePos="0" relativeHeight="251748352" behindDoc="0" locked="0" layoutInCell="1" allowOverlap="1" wp14:anchorId="5FE8CEFF" wp14:editId="0159EFEC">
                <wp:simplePos x="0" y="0"/>
                <wp:positionH relativeFrom="column">
                  <wp:posOffset>1386840</wp:posOffset>
                </wp:positionH>
                <wp:positionV relativeFrom="paragraph">
                  <wp:posOffset>38735</wp:posOffset>
                </wp:positionV>
                <wp:extent cx="1666875" cy="1162050"/>
                <wp:effectExtent l="0" t="0" r="28575" b="19050"/>
                <wp:wrapNone/>
                <wp:docPr id="306" name="Rectangle 306"/>
                <wp:cNvGraphicFramePr/>
                <a:graphic xmlns:a="http://schemas.openxmlformats.org/drawingml/2006/main">
                  <a:graphicData uri="http://schemas.microsoft.com/office/word/2010/wordprocessingShape">
                    <wps:wsp>
                      <wps:cNvSpPr/>
                      <wps:spPr>
                        <a:xfrm>
                          <a:off x="0" y="0"/>
                          <a:ext cx="1666875" cy="11620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37EC4" w:rsidRDefault="00637EC4" w:rsidP="00CD6FD7">
                            <w:pPr>
                              <w:ind w:left="360"/>
                              <w:jc w:val="center"/>
                              <w:rPr>
                                <w:b/>
                                <w:sz w:val="16"/>
                              </w:rPr>
                            </w:pPr>
                            <w:r w:rsidRPr="00F71121">
                              <w:rPr>
                                <w:b/>
                                <w:sz w:val="16"/>
                              </w:rPr>
                              <w:t>K</w:t>
                            </w:r>
                            <w:r>
                              <w:rPr>
                                <w:b/>
                                <w:sz w:val="16"/>
                              </w:rPr>
                              <w:t>awal</w:t>
                            </w:r>
                          </w:p>
                          <w:p w:rsidR="00637EC4" w:rsidRPr="00CD6FD7" w:rsidRDefault="00637EC4" w:rsidP="00CD6FD7">
                            <w:pPr>
                              <w:jc w:val="both"/>
                              <w:rPr>
                                <w:sz w:val="16"/>
                              </w:rPr>
                            </w:pPr>
                            <w:r>
                              <w:rPr>
                                <w:sz w:val="16"/>
                              </w:rPr>
                              <w:t>Dokumen formulasi kebijakan perencanaan pembangunan harus dikawal dan diawasi oleh  masyarakat untuk dilaksanakan oleh pmerintah desa sebagai program prioritas</w:t>
                            </w:r>
                          </w:p>
                          <w:p w:rsidR="00637EC4" w:rsidRDefault="00637EC4" w:rsidP="005F7AD2">
                            <w:pPr>
                              <w:jc w:val="center"/>
                            </w:pPr>
                          </w:p>
                          <w:p w:rsidR="00637EC4" w:rsidRDefault="00637EC4" w:rsidP="005F7AD2">
                            <w:pPr>
                              <w:jc w:val="center"/>
                            </w:pPr>
                          </w:p>
                          <w:p w:rsidR="00637EC4" w:rsidRDefault="00637EC4" w:rsidP="005F7AD2">
                            <w:pPr>
                              <w:jc w:val="center"/>
                            </w:pPr>
                          </w:p>
                          <w:p w:rsidR="00637EC4" w:rsidRDefault="00637EC4" w:rsidP="005F7A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6" o:spid="_x0000_s1057" style="position:absolute;left:0;text-align:left;margin-left:109.2pt;margin-top:3.05pt;width:131.25pt;height:91.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" fillcolor="white [3201]" strokecolor="black [3200]" strokeweight=".25pt">
                <v:textbox>
                  <w:txbxContent>
                    <w:p w:rsidR="00637EC4" w:rsidRDefault="00637EC4" w:rsidP="00CD6FD7">
                      <w:pPr>
                        <w:ind w:left="360"/>
                        <w:jc w:val="center"/>
                        <w:rPr>
                          <w:b/>
                          <w:sz w:val="16"/>
                        </w:rPr>
                      </w:pPr>
                      <w:r w:rsidRPr="00F71121">
                        <w:rPr>
                          <w:b/>
                          <w:sz w:val="16"/>
                        </w:rPr>
                        <w:t>K</w:t>
                      </w:r>
                      <w:r>
                        <w:rPr>
                          <w:b/>
                          <w:sz w:val="16"/>
                        </w:rPr>
                        <w:t>awal</w:t>
                      </w:r>
                    </w:p>
                    <w:p w:rsidR="00637EC4" w:rsidRPr="00CD6FD7" w:rsidRDefault="00637EC4" w:rsidP="00CD6FD7">
                      <w:pPr>
                        <w:jc w:val="both"/>
                        <w:rPr>
                          <w:sz w:val="16"/>
                        </w:rPr>
                      </w:pPr>
                      <w:r>
                        <w:rPr>
                          <w:sz w:val="16"/>
                        </w:rPr>
                        <w:t>Dokumen formulasi kebijakan perencanaan pembangunan harus dikawal dan diawasi oleh  masyarakat untuk dilaksanakan oleh pmerintah desa sebagai program prioritas</w:t>
                      </w:r>
                    </w:p>
                    <w:p w:rsidR="00637EC4" w:rsidRDefault="00637EC4" w:rsidP="005F7AD2">
                      <w:pPr>
                        <w:jc w:val="center"/>
                      </w:pPr>
                    </w:p>
                    <w:p w:rsidR="00637EC4" w:rsidRDefault="00637EC4" w:rsidP="005F7AD2">
                      <w:pPr>
                        <w:jc w:val="center"/>
                      </w:pPr>
                    </w:p>
                    <w:p w:rsidR="00637EC4" w:rsidRDefault="00637EC4" w:rsidP="005F7AD2">
                      <w:pPr>
                        <w:jc w:val="center"/>
                      </w:pPr>
                    </w:p>
                    <w:p w:rsidR="00637EC4" w:rsidRDefault="00637EC4" w:rsidP="005F7AD2">
                      <w:pPr>
                        <w:jc w:val="center"/>
                      </w:pPr>
                    </w:p>
                  </w:txbxContent>
                </v:textbox>
              </v:rect>
            </w:pict>
          </mc:Fallback>
        </mc:AlternateContent>
      </w:r>
    </w:p>
    <w:p w:rsidR="005F7AD2" w:rsidRDefault="005F7AD2" w:rsidP="00A8013C">
      <w:pPr>
        <w:pStyle w:val="ListParagraph"/>
        <w:jc w:val="both"/>
        <w:rPr>
          <w:sz w:val="24"/>
        </w:rPr>
      </w:pPr>
    </w:p>
    <w:p w:rsidR="005F7AD2" w:rsidRDefault="005F7AD2" w:rsidP="00A8013C">
      <w:pPr>
        <w:pStyle w:val="ListParagraph"/>
        <w:jc w:val="both"/>
        <w:rPr>
          <w:sz w:val="24"/>
        </w:rPr>
      </w:pPr>
    </w:p>
    <w:p w:rsidR="005F7AD2" w:rsidRDefault="002B68B8" w:rsidP="00A8013C">
      <w:pPr>
        <w:pStyle w:val="ListParagraph"/>
        <w:jc w:val="both"/>
        <w:rPr>
          <w:sz w:val="24"/>
        </w:rPr>
      </w:pPr>
      <w:r>
        <w:rPr>
          <w:noProof/>
          <w:sz w:val="24"/>
        </w:rPr>
        <mc:AlternateContent>
          <mc:Choice Requires="wps">
            <w:drawing>
              <wp:anchor distT="0" distB="0" distL="114300" distR="114300" simplePos="0" relativeHeight="251742208" behindDoc="0" locked="0" layoutInCell="1" allowOverlap="1" wp14:anchorId="6C597D58" wp14:editId="402A9C05">
                <wp:simplePos x="0" y="0"/>
                <wp:positionH relativeFrom="column">
                  <wp:posOffset>3672840</wp:posOffset>
                </wp:positionH>
                <wp:positionV relativeFrom="paragraph">
                  <wp:posOffset>141605</wp:posOffset>
                </wp:positionV>
                <wp:extent cx="1371600" cy="419100"/>
                <wp:effectExtent l="0" t="0" r="19050" b="19050"/>
                <wp:wrapNone/>
                <wp:docPr id="301" name="Rectangle 301"/>
                <wp:cNvGraphicFramePr/>
                <a:graphic xmlns:a="http://schemas.openxmlformats.org/drawingml/2006/main">
                  <a:graphicData uri="http://schemas.microsoft.com/office/word/2010/wordprocessingShape">
                    <wps:wsp>
                      <wps:cNvSpPr/>
                      <wps:spPr>
                        <a:xfrm>
                          <a:off x="0" y="0"/>
                          <a:ext cx="1371600" cy="4191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37EC4" w:rsidRPr="002A6453" w:rsidRDefault="00637EC4" w:rsidP="005F7AD2">
                            <w:pPr>
                              <w:jc w:val="center"/>
                              <w:rPr>
                                <w:sz w:val="16"/>
                              </w:rPr>
                            </w:pPr>
                            <w:r w:rsidRPr="002A6453">
                              <w:rPr>
                                <w:sz w:val="16"/>
                              </w:rPr>
                              <w:t>Rekomendasi/Rujukan RPJMD/RKPD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1" o:spid="_x0000_s1058" style="position:absolute;left:0;text-align:left;margin-left:289.2pt;margin-top:11.15pt;width:108pt;height:33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" fillcolor="white [3201]" strokecolor="black [3200]" strokeweight=".25pt">
                <v:textbox>
                  <w:txbxContent>
                    <w:p w:rsidR="00637EC4" w:rsidRPr="002A6453" w:rsidRDefault="00637EC4" w:rsidP="005F7AD2">
                      <w:pPr>
                        <w:jc w:val="center"/>
                        <w:rPr>
                          <w:sz w:val="16"/>
                        </w:rPr>
                      </w:pPr>
                      <w:r w:rsidRPr="002A6453">
                        <w:rPr>
                          <w:sz w:val="16"/>
                        </w:rPr>
                        <w:t>Rekomendasi/Rujukan RPJMD/RKPD</w:t>
                      </w:r>
                    </w:p>
                  </w:txbxContent>
                </v:textbox>
              </v:rect>
            </w:pict>
          </mc:Fallback>
        </mc:AlternateContent>
      </w:r>
      <w:r>
        <w:rPr>
          <w:noProof/>
          <w:sz w:val="24"/>
        </w:rPr>
        <mc:AlternateContent>
          <mc:Choice Requires="wps">
            <w:drawing>
              <wp:anchor distT="0" distB="0" distL="114300" distR="114300" simplePos="0" relativeHeight="251736064" behindDoc="0" locked="0" layoutInCell="1" allowOverlap="1" wp14:anchorId="1445E935" wp14:editId="59105D0F">
                <wp:simplePos x="0" y="0"/>
                <wp:positionH relativeFrom="column">
                  <wp:posOffset>-108585</wp:posOffset>
                </wp:positionH>
                <wp:positionV relativeFrom="paragraph">
                  <wp:posOffset>17780</wp:posOffset>
                </wp:positionV>
                <wp:extent cx="1095375" cy="714375"/>
                <wp:effectExtent l="0" t="0" r="28575" b="28575"/>
                <wp:wrapNone/>
                <wp:docPr id="295" name="Rectangle 295"/>
                <wp:cNvGraphicFramePr/>
                <a:graphic xmlns:a="http://schemas.openxmlformats.org/drawingml/2006/main">
                  <a:graphicData uri="http://schemas.microsoft.com/office/word/2010/wordprocessingShape">
                    <wps:wsp>
                      <wps:cNvSpPr/>
                      <wps:spPr>
                        <a:xfrm>
                          <a:off x="0" y="0"/>
                          <a:ext cx="1095375" cy="7143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37EC4" w:rsidRPr="002A6453" w:rsidRDefault="00637EC4" w:rsidP="005F7AD2">
                            <w:pPr>
                              <w:jc w:val="center"/>
                              <w:rPr>
                                <w:sz w:val="16"/>
                              </w:rPr>
                            </w:pPr>
                            <w:r w:rsidRPr="002A6453">
                              <w:rPr>
                                <w:sz w:val="16"/>
                              </w:rPr>
                              <w:t>ORMANDUS</w:t>
                            </w:r>
                          </w:p>
                          <w:p w:rsidR="00637EC4" w:rsidRPr="002A6453" w:rsidRDefault="00637EC4" w:rsidP="005F7AD2">
                            <w:pPr>
                              <w:jc w:val="center"/>
                              <w:rPr>
                                <w:sz w:val="16"/>
                              </w:rPr>
                            </w:pPr>
                            <w:r w:rsidRPr="002A6453">
                              <w:rPr>
                                <w:sz w:val="16"/>
                              </w:rPr>
                              <w:t>(Organiasi Masyarakat Mandiri Dusun)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5" o:spid="_x0000_s1059" style="position:absolute;left:0;text-align:left;margin-left:-8.55pt;margin-top:1.4pt;width:86.25pt;height:56.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" fillcolor="white [3201]" strokecolor="black [3200]" strokeweight=".25pt">
                <v:textbox>
                  <w:txbxContent>
                    <w:p w:rsidR="00637EC4" w:rsidRPr="002A6453" w:rsidRDefault="00637EC4" w:rsidP="005F7AD2">
                      <w:pPr>
                        <w:jc w:val="center"/>
                        <w:rPr>
                          <w:sz w:val="16"/>
                        </w:rPr>
                      </w:pPr>
                      <w:r w:rsidRPr="002A6453">
                        <w:rPr>
                          <w:sz w:val="16"/>
                        </w:rPr>
                        <w:t>ORMANDUS</w:t>
                      </w:r>
                    </w:p>
                    <w:p w:rsidR="00637EC4" w:rsidRPr="002A6453" w:rsidRDefault="00637EC4" w:rsidP="005F7AD2">
                      <w:pPr>
                        <w:jc w:val="center"/>
                        <w:rPr>
                          <w:sz w:val="16"/>
                        </w:rPr>
                      </w:pPr>
                      <w:r w:rsidRPr="002A6453">
                        <w:rPr>
                          <w:sz w:val="16"/>
                        </w:rPr>
                        <w:t>(Organiasi Masyarakat Mandiri Dusun)</w:t>
                      </w:r>
                    </w:p>
                  </w:txbxContent>
                </v:textbox>
              </v:rect>
            </w:pict>
          </mc:Fallback>
        </mc:AlternateContent>
      </w:r>
    </w:p>
    <w:p w:rsidR="005F7AD2" w:rsidRDefault="005F7AD2" w:rsidP="00A8013C">
      <w:pPr>
        <w:pStyle w:val="ListParagraph"/>
        <w:jc w:val="both"/>
        <w:rPr>
          <w:sz w:val="24"/>
        </w:rPr>
      </w:pPr>
    </w:p>
    <w:p w:rsidR="005F7AD2" w:rsidRDefault="005F7AD2" w:rsidP="00A8013C">
      <w:pPr>
        <w:pStyle w:val="ListParagraph"/>
        <w:jc w:val="both"/>
        <w:rPr>
          <w:sz w:val="24"/>
        </w:rPr>
      </w:pPr>
    </w:p>
    <w:p w:rsidR="005F7AD2" w:rsidRDefault="005F7AD2" w:rsidP="00A8013C">
      <w:pPr>
        <w:pStyle w:val="ListParagraph"/>
        <w:jc w:val="both"/>
        <w:rPr>
          <w:sz w:val="24"/>
        </w:rPr>
      </w:pPr>
    </w:p>
    <w:p w:rsidR="00E1434F" w:rsidRPr="00A8013C" w:rsidRDefault="00D409DE" w:rsidP="00A8013C">
      <w:pPr>
        <w:pStyle w:val="ListParagraph"/>
        <w:jc w:val="both"/>
        <w:rPr>
          <w:sz w:val="24"/>
        </w:rPr>
      </w:pPr>
      <w:r>
        <w:rPr>
          <w:noProof/>
          <w:sz w:val="24"/>
        </w:rPr>
        <mc:AlternateContent>
          <mc:Choice Requires="wps">
            <w:drawing>
              <wp:anchor distT="0" distB="0" distL="114300" distR="114300" simplePos="0" relativeHeight="251746304" behindDoc="0" locked="0" layoutInCell="1" allowOverlap="1" wp14:anchorId="5FC94392" wp14:editId="473219D2">
                <wp:simplePos x="0" y="0"/>
                <wp:positionH relativeFrom="column">
                  <wp:posOffset>1405890</wp:posOffset>
                </wp:positionH>
                <wp:positionV relativeFrom="paragraph">
                  <wp:posOffset>117475</wp:posOffset>
                </wp:positionV>
                <wp:extent cx="1666875" cy="2019300"/>
                <wp:effectExtent l="0" t="0" r="28575" b="19050"/>
                <wp:wrapNone/>
                <wp:docPr id="305" name="Rectangle 305"/>
                <wp:cNvGraphicFramePr/>
                <a:graphic xmlns:a="http://schemas.openxmlformats.org/drawingml/2006/main">
                  <a:graphicData uri="http://schemas.microsoft.com/office/word/2010/wordprocessingShape">
                    <wps:wsp>
                      <wps:cNvSpPr/>
                      <wps:spPr>
                        <a:xfrm>
                          <a:off x="0" y="0"/>
                          <a:ext cx="1666875" cy="20193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37EC4" w:rsidRPr="00F71121" w:rsidRDefault="00637EC4" w:rsidP="00F71121">
                            <w:pPr>
                              <w:pStyle w:val="ListParagraph"/>
                              <w:ind w:left="360"/>
                              <w:jc w:val="center"/>
                              <w:rPr>
                                <w:b/>
                                <w:sz w:val="16"/>
                              </w:rPr>
                            </w:pPr>
                            <w:r w:rsidRPr="00F71121">
                              <w:rPr>
                                <w:b/>
                                <w:sz w:val="16"/>
                              </w:rPr>
                              <w:t>K</w:t>
                            </w:r>
                            <w:r>
                              <w:rPr>
                                <w:b/>
                                <w:sz w:val="16"/>
                              </w:rPr>
                              <w:t>elola</w:t>
                            </w:r>
                          </w:p>
                          <w:p w:rsidR="00637EC4" w:rsidRDefault="00637EC4" w:rsidP="00E83E83">
                            <w:pPr>
                              <w:pStyle w:val="ListParagraph"/>
                              <w:numPr>
                                <w:ilvl w:val="0"/>
                                <w:numId w:val="29"/>
                              </w:numPr>
                              <w:ind w:left="360"/>
                              <w:contextualSpacing w:val="0"/>
                              <w:jc w:val="both"/>
                              <w:rPr>
                                <w:sz w:val="16"/>
                              </w:rPr>
                            </w:pPr>
                            <w:r>
                              <w:rPr>
                                <w:sz w:val="16"/>
                              </w:rPr>
                              <w:t>Klarifikasi hasil observasi dan survey</w:t>
                            </w:r>
                          </w:p>
                          <w:p w:rsidR="00637EC4" w:rsidRDefault="00637EC4" w:rsidP="00E83E83">
                            <w:pPr>
                              <w:pStyle w:val="ListParagraph"/>
                              <w:numPr>
                                <w:ilvl w:val="0"/>
                                <w:numId w:val="29"/>
                              </w:numPr>
                              <w:ind w:left="360"/>
                              <w:contextualSpacing w:val="0"/>
                              <w:jc w:val="both"/>
                              <w:rPr>
                                <w:sz w:val="16"/>
                              </w:rPr>
                            </w:pPr>
                            <w:r>
                              <w:rPr>
                                <w:sz w:val="16"/>
                              </w:rPr>
                              <w:t>Melaksanakan dialog rembug warga</w:t>
                            </w:r>
                          </w:p>
                          <w:p w:rsidR="00637EC4" w:rsidRDefault="00637EC4" w:rsidP="00E83E83">
                            <w:pPr>
                              <w:pStyle w:val="ListParagraph"/>
                              <w:numPr>
                                <w:ilvl w:val="0"/>
                                <w:numId w:val="29"/>
                              </w:numPr>
                              <w:ind w:left="360"/>
                              <w:contextualSpacing w:val="0"/>
                              <w:jc w:val="both"/>
                              <w:rPr>
                                <w:sz w:val="16"/>
                              </w:rPr>
                            </w:pPr>
                            <w:r w:rsidRPr="00F071B3">
                              <w:rPr>
                                <w:sz w:val="16"/>
                              </w:rPr>
                              <w:t>Penyusunan alternatif pemecahan masalah</w:t>
                            </w:r>
                          </w:p>
                          <w:p w:rsidR="00637EC4" w:rsidRDefault="00637EC4" w:rsidP="00E83E83">
                            <w:pPr>
                              <w:pStyle w:val="ListParagraph"/>
                              <w:numPr>
                                <w:ilvl w:val="0"/>
                                <w:numId w:val="29"/>
                              </w:numPr>
                              <w:ind w:left="360"/>
                              <w:contextualSpacing w:val="0"/>
                              <w:jc w:val="both"/>
                              <w:rPr>
                                <w:sz w:val="16"/>
                              </w:rPr>
                            </w:pPr>
                            <w:r>
                              <w:rPr>
                                <w:sz w:val="16"/>
                              </w:rPr>
                              <w:t>Menyampaikan hasil aspirasi warga</w:t>
                            </w:r>
                          </w:p>
                          <w:p w:rsidR="00637EC4" w:rsidRDefault="00637EC4" w:rsidP="00E83E83">
                            <w:pPr>
                              <w:pStyle w:val="ListParagraph"/>
                              <w:numPr>
                                <w:ilvl w:val="0"/>
                                <w:numId w:val="29"/>
                              </w:numPr>
                              <w:ind w:left="360"/>
                              <w:contextualSpacing w:val="0"/>
                              <w:jc w:val="both"/>
                              <w:rPr>
                                <w:sz w:val="16"/>
                              </w:rPr>
                            </w:pPr>
                            <w:r>
                              <w:rPr>
                                <w:sz w:val="16"/>
                              </w:rPr>
                              <w:t>Menyepakati program kegiatan berdasarkan alternatif masalah</w:t>
                            </w:r>
                          </w:p>
                          <w:p w:rsidR="00637EC4" w:rsidRDefault="00637EC4" w:rsidP="00E83E83">
                            <w:pPr>
                              <w:pStyle w:val="ListParagraph"/>
                              <w:numPr>
                                <w:ilvl w:val="0"/>
                                <w:numId w:val="29"/>
                              </w:numPr>
                              <w:ind w:left="360"/>
                              <w:contextualSpacing w:val="0"/>
                              <w:jc w:val="both"/>
                              <w:rPr>
                                <w:sz w:val="16"/>
                              </w:rPr>
                            </w:pPr>
                            <w:r>
                              <w:rPr>
                                <w:sz w:val="16"/>
                              </w:rPr>
                              <w:t>Menysuun dokumsn sebagai rekomendasi dalam RPJMD dan RKPD</w:t>
                            </w:r>
                          </w:p>
                          <w:p w:rsidR="00637EC4" w:rsidRDefault="00637EC4" w:rsidP="005F7AD2">
                            <w:pPr>
                              <w:jc w:val="center"/>
                            </w:pPr>
                          </w:p>
                          <w:p w:rsidR="00637EC4" w:rsidRDefault="00637EC4" w:rsidP="005F7AD2">
                            <w:pPr>
                              <w:jc w:val="center"/>
                            </w:pPr>
                          </w:p>
                          <w:p w:rsidR="00637EC4" w:rsidRDefault="00637EC4" w:rsidP="005F7AD2">
                            <w:pPr>
                              <w:jc w:val="center"/>
                            </w:pPr>
                          </w:p>
                          <w:p w:rsidR="00637EC4" w:rsidRDefault="00637EC4" w:rsidP="005F7A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5" o:spid="_x0000_s1060" style="position:absolute;left:0;text-align:left;margin-left:110.7pt;margin-top:9.25pt;width:131.25pt;height:159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" fillcolor="white [3201]" strokecolor="black [3200]" strokeweight=".25pt">
                <v:textbox>
                  <w:txbxContent>
                    <w:p w:rsidR="00637EC4" w:rsidRPr="00F71121" w:rsidRDefault="00637EC4" w:rsidP="00F71121">
                      <w:pPr>
                        <w:pStyle w:val="ListParagraph"/>
                        <w:ind w:left="360"/>
                        <w:jc w:val="center"/>
                        <w:rPr>
                          <w:b/>
                          <w:sz w:val="16"/>
                        </w:rPr>
                      </w:pPr>
                      <w:r w:rsidRPr="00F71121">
                        <w:rPr>
                          <w:b/>
                          <w:sz w:val="16"/>
                        </w:rPr>
                        <w:t>K</w:t>
                      </w:r>
                      <w:r>
                        <w:rPr>
                          <w:b/>
                          <w:sz w:val="16"/>
                        </w:rPr>
                        <w:t>elola</w:t>
                      </w:r>
                    </w:p>
                    <w:p w:rsidR="00637EC4" w:rsidRDefault="00637EC4" w:rsidP="00E83E83">
                      <w:pPr>
                        <w:pStyle w:val="ListParagraph"/>
                        <w:numPr>
                          <w:ilvl w:val="0"/>
                          <w:numId w:val="29"/>
                        </w:numPr>
                        <w:ind w:left="360"/>
                        <w:contextualSpacing w:val="0"/>
                        <w:jc w:val="both"/>
                        <w:rPr>
                          <w:sz w:val="16"/>
                        </w:rPr>
                      </w:pPr>
                      <w:r>
                        <w:rPr>
                          <w:sz w:val="16"/>
                        </w:rPr>
                        <w:t>Klarifikasi hasil observasi dan survey</w:t>
                      </w:r>
                    </w:p>
                    <w:p w:rsidR="00637EC4" w:rsidRDefault="00637EC4" w:rsidP="00E83E83">
                      <w:pPr>
                        <w:pStyle w:val="ListParagraph"/>
                        <w:numPr>
                          <w:ilvl w:val="0"/>
                          <w:numId w:val="29"/>
                        </w:numPr>
                        <w:ind w:left="360"/>
                        <w:contextualSpacing w:val="0"/>
                        <w:jc w:val="both"/>
                        <w:rPr>
                          <w:sz w:val="16"/>
                        </w:rPr>
                      </w:pPr>
                      <w:r>
                        <w:rPr>
                          <w:sz w:val="16"/>
                        </w:rPr>
                        <w:t>Melaksanakan dialog rembug warga</w:t>
                      </w:r>
                    </w:p>
                    <w:p w:rsidR="00637EC4" w:rsidRDefault="00637EC4" w:rsidP="00E83E83">
                      <w:pPr>
                        <w:pStyle w:val="ListParagraph"/>
                        <w:numPr>
                          <w:ilvl w:val="0"/>
                          <w:numId w:val="29"/>
                        </w:numPr>
                        <w:ind w:left="360"/>
                        <w:contextualSpacing w:val="0"/>
                        <w:jc w:val="both"/>
                        <w:rPr>
                          <w:sz w:val="16"/>
                        </w:rPr>
                      </w:pPr>
                      <w:r w:rsidRPr="00F071B3">
                        <w:rPr>
                          <w:sz w:val="16"/>
                        </w:rPr>
                        <w:t>Penyusunan alternatif pemecahan masalah</w:t>
                      </w:r>
                    </w:p>
                    <w:p w:rsidR="00637EC4" w:rsidRDefault="00637EC4" w:rsidP="00E83E83">
                      <w:pPr>
                        <w:pStyle w:val="ListParagraph"/>
                        <w:numPr>
                          <w:ilvl w:val="0"/>
                          <w:numId w:val="29"/>
                        </w:numPr>
                        <w:ind w:left="360"/>
                        <w:contextualSpacing w:val="0"/>
                        <w:jc w:val="both"/>
                        <w:rPr>
                          <w:sz w:val="16"/>
                        </w:rPr>
                      </w:pPr>
                      <w:r>
                        <w:rPr>
                          <w:sz w:val="16"/>
                        </w:rPr>
                        <w:t>Menyampaikan hasil aspirasi warga</w:t>
                      </w:r>
                    </w:p>
                    <w:p w:rsidR="00637EC4" w:rsidRDefault="00637EC4" w:rsidP="00E83E83">
                      <w:pPr>
                        <w:pStyle w:val="ListParagraph"/>
                        <w:numPr>
                          <w:ilvl w:val="0"/>
                          <w:numId w:val="29"/>
                        </w:numPr>
                        <w:ind w:left="360"/>
                        <w:contextualSpacing w:val="0"/>
                        <w:jc w:val="both"/>
                        <w:rPr>
                          <w:sz w:val="16"/>
                        </w:rPr>
                      </w:pPr>
                      <w:r>
                        <w:rPr>
                          <w:sz w:val="16"/>
                        </w:rPr>
                        <w:t>Menyepakati program kegiatan berdasarkan alternatif masalah</w:t>
                      </w:r>
                    </w:p>
                    <w:p w:rsidR="00637EC4" w:rsidRDefault="00637EC4" w:rsidP="00E83E83">
                      <w:pPr>
                        <w:pStyle w:val="ListParagraph"/>
                        <w:numPr>
                          <w:ilvl w:val="0"/>
                          <w:numId w:val="29"/>
                        </w:numPr>
                        <w:ind w:left="360"/>
                        <w:contextualSpacing w:val="0"/>
                        <w:jc w:val="both"/>
                        <w:rPr>
                          <w:sz w:val="16"/>
                        </w:rPr>
                      </w:pPr>
                      <w:r>
                        <w:rPr>
                          <w:sz w:val="16"/>
                        </w:rPr>
                        <w:t>Menysuun dokumsn sebagai rekomendasi dalam RPJMD dan RKPD</w:t>
                      </w:r>
                    </w:p>
                    <w:p w:rsidR="00637EC4" w:rsidRDefault="00637EC4" w:rsidP="005F7AD2">
                      <w:pPr>
                        <w:jc w:val="center"/>
                      </w:pPr>
                    </w:p>
                    <w:p w:rsidR="00637EC4" w:rsidRDefault="00637EC4" w:rsidP="005F7AD2">
                      <w:pPr>
                        <w:jc w:val="center"/>
                      </w:pPr>
                    </w:p>
                    <w:p w:rsidR="00637EC4" w:rsidRDefault="00637EC4" w:rsidP="005F7AD2">
                      <w:pPr>
                        <w:jc w:val="center"/>
                      </w:pPr>
                    </w:p>
                    <w:p w:rsidR="00637EC4" w:rsidRDefault="00637EC4" w:rsidP="005F7AD2">
                      <w:pPr>
                        <w:jc w:val="center"/>
                      </w:pPr>
                    </w:p>
                  </w:txbxContent>
                </v:textbox>
              </v:rect>
            </w:pict>
          </mc:Fallback>
        </mc:AlternateContent>
      </w:r>
    </w:p>
    <w:p w:rsidR="00F071B3" w:rsidRDefault="00F071B3" w:rsidP="00414514">
      <w:pPr>
        <w:pStyle w:val="ListParagraph"/>
        <w:ind w:left="360"/>
        <w:jc w:val="both"/>
        <w:rPr>
          <w:b/>
          <w:sz w:val="24"/>
        </w:rPr>
      </w:pPr>
    </w:p>
    <w:p w:rsidR="00F071B3" w:rsidRDefault="00F071B3" w:rsidP="00414514">
      <w:pPr>
        <w:pStyle w:val="ListParagraph"/>
        <w:ind w:left="360"/>
        <w:jc w:val="both"/>
        <w:rPr>
          <w:b/>
          <w:sz w:val="24"/>
        </w:rPr>
      </w:pPr>
    </w:p>
    <w:p w:rsidR="00F071B3" w:rsidRDefault="00F071B3" w:rsidP="00414514">
      <w:pPr>
        <w:pStyle w:val="ListParagraph"/>
        <w:ind w:left="360"/>
        <w:jc w:val="both"/>
        <w:rPr>
          <w:b/>
          <w:sz w:val="24"/>
        </w:rPr>
      </w:pPr>
    </w:p>
    <w:p w:rsidR="00F071B3" w:rsidRDefault="00F071B3" w:rsidP="00414514">
      <w:pPr>
        <w:pStyle w:val="ListParagraph"/>
        <w:ind w:left="360"/>
        <w:jc w:val="both"/>
        <w:rPr>
          <w:b/>
          <w:sz w:val="24"/>
        </w:rPr>
      </w:pPr>
    </w:p>
    <w:p w:rsidR="00F071B3" w:rsidRDefault="00F071B3" w:rsidP="00414514">
      <w:pPr>
        <w:pStyle w:val="ListParagraph"/>
        <w:ind w:left="360"/>
        <w:jc w:val="both"/>
        <w:rPr>
          <w:b/>
          <w:sz w:val="24"/>
        </w:rPr>
      </w:pPr>
    </w:p>
    <w:p w:rsidR="00F71121" w:rsidRDefault="00F71121" w:rsidP="00414514">
      <w:pPr>
        <w:pStyle w:val="ListParagraph"/>
        <w:ind w:left="360"/>
        <w:jc w:val="both"/>
        <w:rPr>
          <w:b/>
          <w:sz w:val="24"/>
        </w:rPr>
      </w:pPr>
    </w:p>
    <w:p w:rsidR="00F71121" w:rsidRDefault="00F71121" w:rsidP="00414514">
      <w:pPr>
        <w:pStyle w:val="ListParagraph"/>
        <w:ind w:left="360"/>
        <w:jc w:val="both"/>
        <w:rPr>
          <w:b/>
          <w:sz w:val="24"/>
        </w:rPr>
      </w:pPr>
    </w:p>
    <w:p w:rsidR="00F71121" w:rsidRDefault="00F71121" w:rsidP="00414514">
      <w:pPr>
        <w:pStyle w:val="ListParagraph"/>
        <w:ind w:left="360"/>
        <w:jc w:val="both"/>
        <w:rPr>
          <w:b/>
          <w:sz w:val="24"/>
        </w:rPr>
      </w:pPr>
    </w:p>
    <w:p w:rsidR="00F71121" w:rsidRDefault="00F71121" w:rsidP="00414514">
      <w:pPr>
        <w:pStyle w:val="ListParagraph"/>
        <w:ind w:left="360"/>
        <w:jc w:val="both"/>
        <w:rPr>
          <w:b/>
          <w:sz w:val="24"/>
        </w:rPr>
      </w:pPr>
    </w:p>
    <w:p w:rsidR="00F71121" w:rsidRDefault="00F71121" w:rsidP="00414514">
      <w:pPr>
        <w:pStyle w:val="ListParagraph"/>
        <w:ind w:left="360"/>
        <w:jc w:val="both"/>
        <w:rPr>
          <w:b/>
          <w:sz w:val="24"/>
        </w:rPr>
      </w:pPr>
    </w:p>
    <w:p w:rsidR="00F071B3" w:rsidRDefault="00F071B3" w:rsidP="00414514">
      <w:pPr>
        <w:pStyle w:val="ListParagraph"/>
        <w:ind w:left="360"/>
        <w:jc w:val="both"/>
        <w:rPr>
          <w:b/>
          <w:sz w:val="24"/>
        </w:rPr>
      </w:pPr>
    </w:p>
    <w:p w:rsidR="008624EA" w:rsidRDefault="008624EA" w:rsidP="00414514">
      <w:pPr>
        <w:pStyle w:val="ListParagraph"/>
        <w:ind w:left="360"/>
        <w:jc w:val="both"/>
        <w:rPr>
          <w:b/>
          <w:sz w:val="24"/>
        </w:rPr>
      </w:pPr>
    </w:p>
    <w:p w:rsidR="008624EA" w:rsidRDefault="008624EA" w:rsidP="00414514">
      <w:pPr>
        <w:pStyle w:val="ListParagraph"/>
        <w:ind w:left="360"/>
        <w:jc w:val="both"/>
        <w:rPr>
          <w:b/>
          <w:sz w:val="24"/>
        </w:rPr>
      </w:pPr>
    </w:p>
    <w:p w:rsidR="003B1BD5" w:rsidRDefault="003B1BD5" w:rsidP="005330ED">
      <w:pPr>
        <w:pStyle w:val="ListParagraph"/>
        <w:ind w:left="360"/>
        <w:jc w:val="center"/>
        <w:rPr>
          <w:b/>
          <w:sz w:val="24"/>
        </w:rPr>
      </w:pPr>
      <w:r>
        <w:rPr>
          <w:b/>
          <w:sz w:val="24"/>
        </w:rPr>
        <w:t>Gambar 6.</w:t>
      </w:r>
    </w:p>
    <w:p w:rsidR="005330ED" w:rsidRDefault="003B1BD5" w:rsidP="005330ED">
      <w:pPr>
        <w:pStyle w:val="ListParagraph"/>
        <w:ind w:left="360"/>
        <w:jc w:val="center"/>
        <w:rPr>
          <w:b/>
          <w:sz w:val="24"/>
        </w:rPr>
      </w:pPr>
      <w:r>
        <w:rPr>
          <w:b/>
          <w:sz w:val="24"/>
        </w:rPr>
        <w:t xml:space="preserve">Pengembangan Strategi Penguatan Kapasitas Masyarakat </w:t>
      </w:r>
    </w:p>
    <w:p w:rsidR="003B1BD5" w:rsidRDefault="003B1BD5" w:rsidP="005330ED">
      <w:pPr>
        <w:pStyle w:val="ListParagraph"/>
        <w:ind w:left="360"/>
        <w:jc w:val="center"/>
        <w:rPr>
          <w:b/>
          <w:sz w:val="24"/>
        </w:rPr>
      </w:pPr>
      <w:r>
        <w:rPr>
          <w:b/>
          <w:sz w:val="24"/>
        </w:rPr>
        <w:t>melalui Inovasi formulasi kebijakan berbasis 3K</w:t>
      </w:r>
    </w:p>
    <w:p w:rsidR="005330ED" w:rsidRDefault="005330ED" w:rsidP="005330ED">
      <w:pPr>
        <w:pStyle w:val="ListParagraph"/>
        <w:ind w:left="360"/>
        <w:jc w:val="center"/>
        <w:rPr>
          <w:sz w:val="24"/>
        </w:rPr>
      </w:pPr>
      <w:r>
        <w:rPr>
          <w:sz w:val="24"/>
        </w:rPr>
        <w:t>sumber : Analisis Penyusun, 2016</w:t>
      </w:r>
    </w:p>
    <w:p w:rsidR="005330ED" w:rsidRPr="005330ED" w:rsidRDefault="005330ED" w:rsidP="005330ED">
      <w:pPr>
        <w:pStyle w:val="ListParagraph"/>
        <w:ind w:left="360"/>
        <w:jc w:val="center"/>
        <w:rPr>
          <w:sz w:val="24"/>
        </w:rPr>
      </w:pPr>
    </w:p>
    <w:p w:rsidR="005330ED" w:rsidRDefault="005330ED" w:rsidP="00414514">
      <w:pPr>
        <w:pStyle w:val="ListParagraph"/>
        <w:ind w:left="360"/>
        <w:jc w:val="both"/>
        <w:rPr>
          <w:b/>
          <w:sz w:val="24"/>
        </w:rPr>
      </w:pPr>
    </w:p>
    <w:p w:rsidR="00BF1A5A" w:rsidRPr="00414514" w:rsidRDefault="00D6617B" w:rsidP="00414514">
      <w:pPr>
        <w:pStyle w:val="ListParagraph"/>
        <w:numPr>
          <w:ilvl w:val="0"/>
          <w:numId w:val="2"/>
        </w:numPr>
        <w:ind w:left="360" w:right="-21"/>
        <w:jc w:val="both"/>
        <w:rPr>
          <w:b/>
          <w:sz w:val="24"/>
          <w:szCs w:val="24"/>
        </w:rPr>
      </w:pPr>
      <w:r w:rsidRPr="00414514">
        <w:rPr>
          <w:b/>
          <w:sz w:val="24"/>
          <w:szCs w:val="24"/>
        </w:rPr>
        <w:t>Kesimpulan dan Saran</w:t>
      </w:r>
    </w:p>
    <w:p w:rsidR="00D6617B" w:rsidRPr="00414514" w:rsidRDefault="00D6617B" w:rsidP="00E83E83">
      <w:pPr>
        <w:pStyle w:val="ListParagraph"/>
        <w:numPr>
          <w:ilvl w:val="0"/>
          <w:numId w:val="9"/>
        </w:numPr>
        <w:ind w:left="360" w:right="-21"/>
        <w:jc w:val="both"/>
        <w:rPr>
          <w:b/>
          <w:sz w:val="24"/>
          <w:szCs w:val="24"/>
        </w:rPr>
      </w:pPr>
      <w:r w:rsidRPr="00414514">
        <w:rPr>
          <w:b/>
          <w:sz w:val="24"/>
          <w:szCs w:val="24"/>
        </w:rPr>
        <w:t xml:space="preserve">Kesimpulan </w:t>
      </w:r>
    </w:p>
    <w:p w:rsidR="002D4C0F" w:rsidRPr="00414514" w:rsidRDefault="00A53215" w:rsidP="00414514">
      <w:pPr>
        <w:ind w:right="-21"/>
        <w:jc w:val="both"/>
        <w:rPr>
          <w:sz w:val="24"/>
          <w:szCs w:val="24"/>
        </w:rPr>
      </w:pPr>
      <w:r>
        <w:rPr>
          <w:sz w:val="24"/>
          <w:szCs w:val="24"/>
        </w:rPr>
        <w:tab/>
        <w:t xml:space="preserve">Dari kegiatan </w:t>
      </w:r>
      <w:r w:rsidR="00BB4F15" w:rsidRPr="00414514">
        <w:rPr>
          <w:sz w:val="24"/>
          <w:szCs w:val="24"/>
        </w:rPr>
        <w:t xml:space="preserve">yang telah dilaksanakan, </w:t>
      </w:r>
      <w:r w:rsidR="002D4C0F" w:rsidRPr="00414514">
        <w:rPr>
          <w:sz w:val="24"/>
          <w:szCs w:val="24"/>
        </w:rPr>
        <w:t>dapat disimpulkan beberapa hal sebagai berikut :</w:t>
      </w:r>
    </w:p>
    <w:p w:rsidR="002D4C0F" w:rsidRPr="00414514" w:rsidRDefault="00E34D73" w:rsidP="00E83E83">
      <w:pPr>
        <w:pStyle w:val="ListParagraph"/>
        <w:numPr>
          <w:ilvl w:val="0"/>
          <w:numId w:val="11"/>
        </w:numPr>
        <w:ind w:left="360" w:right="-21"/>
        <w:jc w:val="both"/>
        <w:rPr>
          <w:sz w:val="24"/>
          <w:szCs w:val="24"/>
        </w:rPr>
      </w:pPr>
      <w:r w:rsidRPr="00414514">
        <w:rPr>
          <w:sz w:val="24"/>
          <w:szCs w:val="24"/>
        </w:rPr>
        <w:t xml:space="preserve">Masyarakat </w:t>
      </w:r>
      <w:r w:rsidR="00F263DE" w:rsidRPr="00414514">
        <w:rPr>
          <w:sz w:val="24"/>
          <w:szCs w:val="24"/>
        </w:rPr>
        <w:t xml:space="preserve">Desa </w:t>
      </w:r>
      <w:r w:rsidR="00A53215">
        <w:rPr>
          <w:sz w:val="24"/>
          <w:szCs w:val="24"/>
        </w:rPr>
        <w:t xml:space="preserve">Parungari dan Desa Cisarap </w:t>
      </w:r>
      <w:r w:rsidR="00F263DE" w:rsidRPr="00414514">
        <w:rPr>
          <w:sz w:val="24"/>
          <w:szCs w:val="24"/>
        </w:rPr>
        <w:t xml:space="preserve">sebagai mitra pengabdian masyarakat memiliki </w:t>
      </w:r>
      <w:r w:rsidR="00165132" w:rsidRPr="00414514">
        <w:rPr>
          <w:sz w:val="24"/>
          <w:szCs w:val="24"/>
        </w:rPr>
        <w:t xml:space="preserve">antusias yang sangat besar </w:t>
      </w:r>
      <w:r w:rsidR="00F2230A">
        <w:rPr>
          <w:sz w:val="24"/>
          <w:szCs w:val="24"/>
        </w:rPr>
        <w:t xml:space="preserve">terutama dalam </w:t>
      </w:r>
      <w:r w:rsidR="00F2230A" w:rsidRPr="00414514">
        <w:rPr>
          <w:sz w:val="24"/>
          <w:szCs w:val="24"/>
        </w:rPr>
        <w:t>proses pendampingan perencanaan pembangunan</w:t>
      </w:r>
      <w:r w:rsidR="00F2230A">
        <w:rPr>
          <w:sz w:val="24"/>
          <w:szCs w:val="24"/>
        </w:rPr>
        <w:t xml:space="preserve"> walaupun dengan segala</w:t>
      </w:r>
      <w:r w:rsidR="007F6225">
        <w:rPr>
          <w:sz w:val="24"/>
          <w:szCs w:val="24"/>
        </w:rPr>
        <w:t xml:space="preserve"> </w:t>
      </w:r>
      <w:r w:rsidR="00F2230A">
        <w:rPr>
          <w:sz w:val="24"/>
          <w:szCs w:val="24"/>
        </w:rPr>
        <w:t xml:space="preserve">keterbatasan yang dimiliki. </w:t>
      </w:r>
      <w:r w:rsidR="00165132" w:rsidRPr="00414514">
        <w:rPr>
          <w:sz w:val="24"/>
          <w:szCs w:val="24"/>
        </w:rPr>
        <w:t xml:space="preserve">Hal tersebut dapat terlihat dari jumlah kehadiran masyarakat dalam </w:t>
      </w:r>
      <w:r w:rsidR="003268A1">
        <w:rPr>
          <w:sz w:val="24"/>
          <w:szCs w:val="24"/>
        </w:rPr>
        <w:t xml:space="preserve">kegiatan Survey Desa Mandiri (SDM) </w:t>
      </w:r>
      <w:r w:rsidR="00AB3F07">
        <w:rPr>
          <w:sz w:val="24"/>
          <w:szCs w:val="24"/>
        </w:rPr>
        <w:t xml:space="preserve">berjumlah 8-10 orang dengan </w:t>
      </w:r>
      <w:r w:rsidR="003268A1">
        <w:rPr>
          <w:sz w:val="24"/>
          <w:szCs w:val="24"/>
        </w:rPr>
        <w:t>target</w:t>
      </w:r>
      <w:r w:rsidR="00AB3F07">
        <w:rPr>
          <w:sz w:val="24"/>
          <w:szCs w:val="24"/>
        </w:rPr>
        <w:t xml:space="preserve"> observasi dan survey sebanyak </w:t>
      </w:r>
      <w:r w:rsidR="003268A1">
        <w:rPr>
          <w:sz w:val="24"/>
          <w:szCs w:val="24"/>
        </w:rPr>
        <w:t xml:space="preserve"> 100</w:t>
      </w:r>
      <w:r w:rsidR="00AB3F07">
        <w:rPr>
          <w:sz w:val="24"/>
          <w:szCs w:val="24"/>
        </w:rPr>
        <w:t xml:space="preserve"> Kepala Keluarga, terealisasi 73</w:t>
      </w:r>
      <w:r w:rsidR="003268A1">
        <w:rPr>
          <w:sz w:val="24"/>
          <w:szCs w:val="24"/>
        </w:rPr>
        <w:t xml:space="preserve"> Kepala Keluarga. </w:t>
      </w:r>
    </w:p>
    <w:p w:rsidR="002D4C0F" w:rsidRPr="00414514" w:rsidRDefault="00F2230A" w:rsidP="00E83E83">
      <w:pPr>
        <w:pStyle w:val="ListParagraph"/>
        <w:numPr>
          <w:ilvl w:val="0"/>
          <w:numId w:val="11"/>
        </w:numPr>
        <w:ind w:left="360" w:right="-21"/>
        <w:jc w:val="both"/>
        <w:rPr>
          <w:sz w:val="24"/>
          <w:szCs w:val="24"/>
        </w:rPr>
      </w:pPr>
      <w:r>
        <w:rPr>
          <w:sz w:val="24"/>
          <w:szCs w:val="24"/>
        </w:rPr>
        <w:t xml:space="preserve">Kegiatan rembug warga tiap-tiap dusun mendapatkan respon yang positif dari sebagian masyarakat. </w:t>
      </w:r>
      <w:r w:rsidR="004D0610" w:rsidRPr="00414514">
        <w:rPr>
          <w:sz w:val="24"/>
          <w:szCs w:val="24"/>
        </w:rPr>
        <w:t xml:space="preserve">Sebagai </w:t>
      </w:r>
      <w:r w:rsidR="002D4C0F" w:rsidRPr="00414514">
        <w:rPr>
          <w:sz w:val="24"/>
          <w:szCs w:val="24"/>
        </w:rPr>
        <w:t xml:space="preserve">desa yang sebagian besar masih tergolong kurang sejahtera/miskin, </w:t>
      </w:r>
      <w:r>
        <w:rPr>
          <w:sz w:val="24"/>
          <w:szCs w:val="24"/>
        </w:rPr>
        <w:t xml:space="preserve">respon </w:t>
      </w:r>
      <w:r w:rsidR="002D4C0F" w:rsidRPr="00414514">
        <w:rPr>
          <w:sz w:val="24"/>
          <w:szCs w:val="24"/>
        </w:rPr>
        <w:t>masyarakat dalam mengikuti program pendampingan perlu mendapatkan apresiasi</w:t>
      </w:r>
      <w:r w:rsidR="00B8044E" w:rsidRPr="00414514">
        <w:rPr>
          <w:sz w:val="24"/>
          <w:szCs w:val="24"/>
        </w:rPr>
        <w:t xml:space="preserve"> sebagai bagian dari upaya </w:t>
      </w:r>
      <w:r w:rsidR="0031437C" w:rsidRPr="00414514">
        <w:rPr>
          <w:sz w:val="24"/>
          <w:szCs w:val="24"/>
        </w:rPr>
        <w:t xml:space="preserve">kesadaran masyarakat tentang pentingnya </w:t>
      </w:r>
      <w:r>
        <w:rPr>
          <w:sz w:val="24"/>
          <w:szCs w:val="24"/>
        </w:rPr>
        <w:t xml:space="preserve">perencanaan </w:t>
      </w:r>
      <w:r w:rsidR="0031437C" w:rsidRPr="00414514">
        <w:rPr>
          <w:sz w:val="24"/>
          <w:szCs w:val="24"/>
        </w:rPr>
        <w:t xml:space="preserve">pembangunan yang </w:t>
      </w:r>
      <w:r w:rsidR="00B8044E" w:rsidRPr="00414514">
        <w:rPr>
          <w:sz w:val="24"/>
          <w:szCs w:val="24"/>
        </w:rPr>
        <w:t>dirancang dari, oleh dan untuk masyarakat.</w:t>
      </w:r>
    </w:p>
    <w:p w:rsidR="00012CE2" w:rsidRDefault="008A1F03" w:rsidP="00E83E83">
      <w:pPr>
        <w:pStyle w:val="ListParagraph"/>
        <w:numPr>
          <w:ilvl w:val="0"/>
          <w:numId w:val="11"/>
        </w:numPr>
        <w:ind w:left="360" w:right="-21"/>
        <w:jc w:val="both"/>
        <w:rPr>
          <w:sz w:val="24"/>
          <w:szCs w:val="24"/>
        </w:rPr>
      </w:pPr>
      <w:r>
        <w:rPr>
          <w:sz w:val="24"/>
          <w:szCs w:val="24"/>
        </w:rPr>
        <w:t xml:space="preserve">Kegiatan </w:t>
      </w:r>
      <w:r w:rsidR="00012CE2">
        <w:rPr>
          <w:sz w:val="24"/>
          <w:szCs w:val="24"/>
        </w:rPr>
        <w:t xml:space="preserve">pengabdian masyarakat masyarakat antara tim pengabdian bersama-sama masyarakat di Desa Cisarap dan Desa Parungsari melalui kegiatan </w:t>
      </w:r>
      <w:r>
        <w:rPr>
          <w:sz w:val="24"/>
          <w:szCs w:val="24"/>
        </w:rPr>
        <w:t xml:space="preserve">perencanaan pembangunan melalui inovasi formulasi kebijakan berjalan sesuai dengan rencana </w:t>
      </w:r>
      <w:r w:rsidR="00012CE2">
        <w:rPr>
          <w:sz w:val="24"/>
          <w:szCs w:val="24"/>
        </w:rPr>
        <w:t xml:space="preserve">dan target </w:t>
      </w:r>
      <w:r>
        <w:rPr>
          <w:sz w:val="24"/>
          <w:szCs w:val="24"/>
        </w:rPr>
        <w:t>yang telah ditetapkan</w:t>
      </w:r>
      <w:r w:rsidR="00012CE2">
        <w:rPr>
          <w:sz w:val="24"/>
          <w:szCs w:val="24"/>
        </w:rPr>
        <w:t>.</w:t>
      </w:r>
      <w:r>
        <w:rPr>
          <w:sz w:val="24"/>
          <w:szCs w:val="24"/>
        </w:rPr>
        <w:t xml:space="preserve"> </w:t>
      </w:r>
      <w:r w:rsidR="00012CE2">
        <w:rPr>
          <w:sz w:val="24"/>
          <w:szCs w:val="24"/>
        </w:rPr>
        <w:t xml:space="preserve">Tahapan-tahapan kegiatan pendampingan berjalan dengan cukup baik </w:t>
      </w:r>
      <w:r w:rsidR="00012CE2">
        <w:rPr>
          <w:sz w:val="24"/>
          <w:szCs w:val="24"/>
        </w:rPr>
        <w:lastRenderedPageBreak/>
        <w:t>mulai dari sosialisasi, observasi dan survey, identifikasi, analisis pemecahan masalah serta  penyusunan dokumen perencanaan pembangunan untuk diserahterimakan kepada pemerintah desa sebagai bahan rekomendasi/rujukan penyusunan RPJMD dan RKPD.</w:t>
      </w:r>
    </w:p>
    <w:p w:rsidR="00012CE2" w:rsidRDefault="00012CE2" w:rsidP="00012CE2">
      <w:pPr>
        <w:pStyle w:val="ListParagraph"/>
        <w:ind w:left="360" w:right="-21"/>
        <w:jc w:val="both"/>
        <w:rPr>
          <w:sz w:val="24"/>
          <w:szCs w:val="24"/>
        </w:rPr>
      </w:pPr>
    </w:p>
    <w:p w:rsidR="00F263DE" w:rsidRPr="00414514" w:rsidRDefault="00AB63C5" w:rsidP="00E83E83">
      <w:pPr>
        <w:pStyle w:val="ListParagraph"/>
        <w:numPr>
          <w:ilvl w:val="0"/>
          <w:numId w:val="9"/>
        </w:numPr>
        <w:ind w:left="360" w:right="-21"/>
        <w:jc w:val="both"/>
        <w:rPr>
          <w:b/>
          <w:sz w:val="24"/>
          <w:szCs w:val="24"/>
        </w:rPr>
      </w:pPr>
      <w:r w:rsidRPr="00414514">
        <w:rPr>
          <w:b/>
          <w:sz w:val="24"/>
          <w:szCs w:val="24"/>
        </w:rPr>
        <w:t>Saran</w:t>
      </w:r>
    </w:p>
    <w:p w:rsidR="00E34D73" w:rsidRPr="00414514" w:rsidRDefault="00E34D73" w:rsidP="00414514">
      <w:pPr>
        <w:pStyle w:val="ListParagraph"/>
        <w:ind w:left="360" w:right="-21"/>
        <w:jc w:val="both"/>
        <w:rPr>
          <w:sz w:val="24"/>
          <w:szCs w:val="24"/>
        </w:rPr>
      </w:pPr>
      <w:r w:rsidRPr="00414514">
        <w:rPr>
          <w:sz w:val="24"/>
          <w:szCs w:val="24"/>
        </w:rPr>
        <w:t>Adapun saran-saran dalam kegiatan ini adalah :</w:t>
      </w:r>
    </w:p>
    <w:p w:rsidR="00F476DE" w:rsidRPr="00F476DE" w:rsidRDefault="00165132" w:rsidP="00E83E83">
      <w:pPr>
        <w:pStyle w:val="ListParagraph"/>
        <w:numPr>
          <w:ilvl w:val="0"/>
          <w:numId w:val="10"/>
        </w:numPr>
        <w:ind w:left="360" w:right="-21"/>
        <w:jc w:val="both"/>
        <w:rPr>
          <w:b/>
          <w:sz w:val="24"/>
          <w:szCs w:val="24"/>
        </w:rPr>
      </w:pPr>
      <w:r w:rsidRPr="00414514">
        <w:rPr>
          <w:sz w:val="24"/>
          <w:szCs w:val="24"/>
        </w:rPr>
        <w:t xml:space="preserve">Dalam mendorong perencanaan pembangunan yang </w:t>
      </w:r>
      <w:r w:rsidR="003D2D76">
        <w:rPr>
          <w:sz w:val="24"/>
          <w:szCs w:val="24"/>
        </w:rPr>
        <w:t xml:space="preserve">partisipatif dan aspiratif, </w:t>
      </w:r>
      <w:r w:rsidRPr="00414514">
        <w:rPr>
          <w:sz w:val="24"/>
          <w:szCs w:val="24"/>
        </w:rPr>
        <w:t xml:space="preserve">maka </w:t>
      </w:r>
      <w:r w:rsidR="003D2D76">
        <w:rPr>
          <w:sz w:val="24"/>
          <w:szCs w:val="24"/>
        </w:rPr>
        <w:t xml:space="preserve">masyarakat </w:t>
      </w:r>
      <w:r w:rsidR="00F809AD">
        <w:rPr>
          <w:sz w:val="24"/>
          <w:szCs w:val="24"/>
        </w:rPr>
        <w:t xml:space="preserve">terutama </w:t>
      </w:r>
      <w:r w:rsidR="00F476DE">
        <w:rPr>
          <w:sz w:val="24"/>
          <w:szCs w:val="24"/>
        </w:rPr>
        <w:t xml:space="preserve">kaum </w:t>
      </w:r>
      <w:r w:rsidR="00F809AD">
        <w:rPr>
          <w:sz w:val="24"/>
          <w:szCs w:val="24"/>
        </w:rPr>
        <w:t xml:space="preserve">perempuan dan keluarga miskin/pra sejahtera harus diberikan prioritas </w:t>
      </w:r>
      <w:r w:rsidR="007752D6">
        <w:rPr>
          <w:sz w:val="24"/>
          <w:szCs w:val="24"/>
        </w:rPr>
        <w:t>sebagai</w:t>
      </w:r>
      <w:r w:rsidR="00F476DE">
        <w:rPr>
          <w:sz w:val="24"/>
          <w:szCs w:val="24"/>
        </w:rPr>
        <w:t xml:space="preserve"> target sasaran setiap program pembangunan. </w:t>
      </w:r>
    </w:p>
    <w:p w:rsidR="003D2D76" w:rsidRPr="00F476DE" w:rsidRDefault="00F476DE" w:rsidP="00E83E83">
      <w:pPr>
        <w:pStyle w:val="ListParagraph"/>
        <w:numPr>
          <w:ilvl w:val="0"/>
          <w:numId w:val="10"/>
        </w:numPr>
        <w:ind w:left="360" w:right="-21"/>
        <w:jc w:val="both"/>
        <w:rPr>
          <w:b/>
          <w:sz w:val="24"/>
          <w:szCs w:val="24"/>
        </w:rPr>
      </w:pPr>
      <w:r>
        <w:rPr>
          <w:sz w:val="24"/>
          <w:szCs w:val="24"/>
        </w:rPr>
        <w:t xml:space="preserve">Integrasi program-program pembangunan dari pemerintah pusat/provinsi/kabupaten dengan program-program desa dilakukan </w:t>
      </w:r>
      <w:r w:rsidR="003004AC">
        <w:rPr>
          <w:sz w:val="24"/>
          <w:szCs w:val="24"/>
        </w:rPr>
        <w:t xml:space="preserve">dengan melihat kondisi objektif kebutuhan masyarakat desa </w:t>
      </w:r>
      <w:r w:rsidR="00F809AD">
        <w:rPr>
          <w:sz w:val="24"/>
          <w:szCs w:val="24"/>
        </w:rPr>
        <w:t xml:space="preserve"> </w:t>
      </w:r>
    </w:p>
    <w:p w:rsidR="00F476DE" w:rsidRPr="003D2D76" w:rsidRDefault="00292453" w:rsidP="00E83E83">
      <w:pPr>
        <w:pStyle w:val="ListParagraph"/>
        <w:numPr>
          <w:ilvl w:val="0"/>
          <w:numId w:val="10"/>
        </w:numPr>
        <w:ind w:left="360" w:right="-21"/>
        <w:jc w:val="both"/>
        <w:rPr>
          <w:b/>
          <w:sz w:val="24"/>
          <w:szCs w:val="24"/>
        </w:rPr>
      </w:pPr>
      <w:r>
        <w:rPr>
          <w:sz w:val="24"/>
          <w:szCs w:val="24"/>
        </w:rPr>
        <w:t xml:space="preserve">Mengutamakan kegiatan-kegiatan yang bersifat padat karya dengan melibatkan masyarakat desa dalam setiap program pembangunan. </w:t>
      </w:r>
    </w:p>
    <w:p w:rsidR="003D2D76" w:rsidRPr="003D2D76" w:rsidRDefault="003D2D76" w:rsidP="003D2D76">
      <w:pPr>
        <w:pStyle w:val="ListParagraph"/>
        <w:ind w:left="360" w:right="-21"/>
        <w:jc w:val="both"/>
        <w:rPr>
          <w:b/>
          <w:sz w:val="24"/>
          <w:szCs w:val="24"/>
        </w:rPr>
      </w:pPr>
    </w:p>
    <w:p w:rsidR="00AD78E4" w:rsidRPr="00414514" w:rsidRDefault="00AD78E4" w:rsidP="00414514">
      <w:pPr>
        <w:pStyle w:val="ListParagraph"/>
        <w:ind w:left="0" w:right="-21" w:firstLine="720"/>
        <w:jc w:val="both"/>
        <w:rPr>
          <w:sz w:val="24"/>
          <w:szCs w:val="24"/>
        </w:rPr>
      </w:pPr>
    </w:p>
    <w:p w:rsidR="00BF1A5A" w:rsidRPr="00414514" w:rsidRDefault="00BF1A5A" w:rsidP="00414514">
      <w:pPr>
        <w:ind w:right="-21"/>
        <w:jc w:val="both"/>
        <w:rPr>
          <w:sz w:val="24"/>
          <w:szCs w:val="24"/>
        </w:rPr>
      </w:pPr>
    </w:p>
    <w:p w:rsidR="00BF1A5A" w:rsidRPr="00414514" w:rsidRDefault="00BF1A5A" w:rsidP="00414514">
      <w:pPr>
        <w:ind w:right="-21"/>
        <w:jc w:val="both"/>
        <w:rPr>
          <w:sz w:val="24"/>
          <w:szCs w:val="24"/>
        </w:rPr>
      </w:pPr>
    </w:p>
    <w:p w:rsidR="00BF1A5A" w:rsidRPr="00414514" w:rsidRDefault="00BF1A5A" w:rsidP="00414514">
      <w:pPr>
        <w:ind w:right="-21"/>
        <w:jc w:val="both"/>
        <w:rPr>
          <w:sz w:val="24"/>
          <w:szCs w:val="24"/>
        </w:rPr>
      </w:pPr>
    </w:p>
    <w:p w:rsidR="00BF1A5A" w:rsidRPr="00414514" w:rsidRDefault="00BF1A5A" w:rsidP="00414514">
      <w:pPr>
        <w:ind w:right="-21"/>
        <w:jc w:val="both"/>
        <w:rPr>
          <w:sz w:val="24"/>
          <w:szCs w:val="24"/>
        </w:rPr>
      </w:pPr>
    </w:p>
    <w:p w:rsidR="00F03DAF" w:rsidRPr="00414514" w:rsidRDefault="00F03DAF" w:rsidP="00414514">
      <w:pPr>
        <w:ind w:right="-21"/>
        <w:jc w:val="both"/>
        <w:rPr>
          <w:sz w:val="24"/>
          <w:szCs w:val="24"/>
        </w:rPr>
      </w:pPr>
    </w:p>
    <w:p w:rsidR="00F03DAF" w:rsidRPr="00414514" w:rsidRDefault="00F03DAF" w:rsidP="00414514">
      <w:pPr>
        <w:ind w:right="-21"/>
        <w:jc w:val="both"/>
        <w:rPr>
          <w:sz w:val="24"/>
          <w:szCs w:val="24"/>
        </w:rPr>
      </w:pPr>
    </w:p>
    <w:p w:rsidR="00F03DAF" w:rsidRPr="00414514" w:rsidRDefault="00F03DAF" w:rsidP="00414514">
      <w:pPr>
        <w:ind w:right="-21"/>
        <w:jc w:val="both"/>
        <w:rPr>
          <w:sz w:val="24"/>
          <w:szCs w:val="24"/>
        </w:rPr>
      </w:pPr>
    </w:p>
    <w:p w:rsidR="00F03DAF" w:rsidRPr="00414514" w:rsidRDefault="00F03DAF" w:rsidP="00414514">
      <w:pPr>
        <w:ind w:right="-21"/>
        <w:jc w:val="both"/>
        <w:rPr>
          <w:sz w:val="24"/>
          <w:szCs w:val="24"/>
        </w:rPr>
      </w:pPr>
    </w:p>
    <w:p w:rsidR="00481493" w:rsidRDefault="00481493" w:rsidP="00414514">
      <w:pPr>
        <w:ind w:right="-21"/>
        <w:jc w:val="both"/>
        <w:rPr>
          <w:sz w:val="24"/>
          <w:szCs w:val="24"/>
        </w:rPr>
      </w:pPr>
    </w:p>
    <w:p w:rsidR="00637EC4" w:rsidRDefault="00637EC4" w:rsidP="00414514">
      <w:pPr>
        <w:ind w:right="-21"/>
        <w:jc w:val="both"/>
        <w:rPr>
          <w:sz w:val="24"/>
          <w:szCs w:val="24"/>
        </w:rPr>
      </w:pPr>
    </w:p>
    <w:p w:rsidR="00637EC4" w:rsidRDefault="00637EC4" w:rsidP="00414514">
      <w:pPr>
        <w:ind w:right="-21"/>
        <w:jc w:val="both"/>
        <w:rPr>
          <w:sz w:val="24"/>
          <w:szCs w:val="24"/>
        </w:rPr>
      </w:pPr>
    </w:p>
    <w:p w:rsidR="00637EC4" w:rsidRDefault="00637EC4" w:rsidP="00414514">
      <w:pPr>
        <w:ind w:right="-21"/>
        <w:jc w:val="both"/>
        <w:rPr>
          <w:sz w:val="24"/>
          <w:szCs w:val="24"/>
        </w:rPr>
      </w:pPr>
    </w:p>
    <w:p w:rsidR="00637EC4" w:rsidRDefault="00637EC4" w:rsidP="00414514">
      <w:pPr>
        <w:ind w:right="-21"/>
        <w:jc w:val="both"/>
        <w:rPr>
          <w:sz w:val="24"/>
          <w:szCs w:val="24"/>
        </w:rPr>
      </w:pPr>
    </w:p>
    <w:p w:rsidR="00637EC4" w:rsidRDefault="00637EC4" w:rsidP="00414514">
      <w:pPr>
        <w:ind w:right="-21"/>
        <w:jc w:val="both"/>
        <w:rPr>
          <w:sz w:val="24"/>
          <w:szCs w:val="24"/>
        </w:rPr>
      </w:pPr>
    </w:p>
    <w:p w:rsidR="00637EC4" w:rsidRDefault="00637EC4" w:rsidP="00414514">
      <w:pPr>
        <w:ind w:right="-21"/>
        <w:jc w:val="both"/>
        <w:rPr>
          <w:sz w:val="24"/>
          <w:szCs w:val="24"/>
        </w:rPr>
      </w:pPr>
    </w:p>
    <w:p w:rsidR="00637EC4" w:rsidRDefault="00637EC4" w:rsidP="00414514">
      <w:pPr>
        <w:ind w:right="-21"/>
        <w:jc w:val="both"/>
        <w:rPr>
          <w:sz w:val="24"/>
          <w:szCs w:val="24"/>
        </w:rPr>
      </w:pPr>
    </w:p>
    <w:p w:rsidR="00637EC4" w:rsidRDefault="00637EC4" w:rsidP="00414514">
      <w:pPr>
        <w:ind w:right="-21"/>
        <w:jc w:val="both"/>
        <w:rPr>
          <w:sz w:val="24"/>
          <w:szCs w:val="24"/>
        </w:rPr>
      </w:pPr>
    </w:p>
    <w:p w:rsidR="00637EC4" w:rsidRDefault="00637EC4" w:rsidP="00414514">
      <w:pPr>
        <w:ind w:right="-21"/>
        <w:jc w:val="both"/>
        <w:rPr>
          <w:sz w:val="24"/>
          <w:szCs w:val="24"/>
        </w:rPr>
      </w:pPr>
    </w:p>
    <w:p w:rsidR="00637EC4" w:rsidRDefault="00637EC4" w:rsidP="00414514">
      <w:pPr>
        <w:ind w:right="-21"/>
        <w:jc w:val="both"/>
        <w:rPr>
          <w:sz w:val="24"/>
          <w:szCs w:val="24"/>
        </w:rPr>
      </w:pPr>
    </w:p>
    <w:p w:rsidR="00637EC4" w:rsidRDefault="00637EC4" w:rsidP="00414514">
      <w:pPr>
        <w:ind w:right="-21"/>
        <w:jc w:val="both"/>
        <w:rPr>
          <w:sz w:val="24"/>
          <w:szCs w:val="24"/>
        </w:rPr>
      </w:pPr>
    </w:p>
    <w:p w:rsidR="00637EC4" w:rsidRDefault="00637EC4" w:rsidP="00414514">
      <w:pPr>
        <w:ind w:right="-21"/>
        <w:jc w:val="both"/>
        <w:rPr>
          <w:sz w:val="24"/>
          <w:szCs w:val="24"/>
        </w:rPr>
      </w:pPr>
    </w:p>
    <w:p w:rsidR="00637EC4" w:rsidRDefault="00637EC4" w:rsidP="00414514">
      <w:pPr>
        <w:ind w:right="-21"/>
        <w:jc w:val="both"/>
        <w:rPr>
          <w:sz w:val="24"/>
          <w:szCs w:val="24"/>
        </w:rPr>
      </w:pPr>
    </w:p>
    <w:p w:rsidR="00637EC4" w:rsidRDefault="00637EC4" w:rsidP="00414514">
      <w:pPr>
        <w:ind w:right="-21"/>
        <w:jc w:val="both"/>
        <w:rPr>
          <w:sz w:val="24"/>
          <w:szCs w:val="24"/>
        </w:rPr>
      </w:pPr>
    </w:p>
    <w:p w:rsidR="00637EC4" w:rsidRDefault="00637EC4" w:rsidP="00414514">
      <w:pPr>
        <w:ind w:right="-21"/>
        <w:jc w:val="both"/>
        <w:rPr>
          <w:sz w:val="24"/>
          <w:szCs w:val="24"/>
        </w:rPr>
      </w:pPr>
    </w:p>
    <w:p w:rsidR="00637EC4" w:rsidRDefault="00637EC4" w:rsidP="00414514">
      <w:pPr>
        <w:ind w:right="-21"/>
        <w:jc w:val="both"/>
        <w:rPr>
          <w:sz w:val="24"/>
          <w:szCs w:val="24"/>
        </w:rPr>
      </w:pPr>
    </w:p>
    <w:p w:rsidR="00292453" w:rsidRDefault="00292453" w:rsidP="00414514">
      <w:pPr>
        <w:ind w:right="-21"/>
        <w:jc w:val="both"/>
        <w:rPr>
          <w:sz w:val="24"/>
          <w:szCs w:val="24"/>
        </w:rPr>
      </w:pPr>
    </w:p>
    <w:p w:rsidR="00292453" w:rsidRDefault="00292453" w:rsidP="00414514">
      <w:pPr>
        <w:ind w:right="-21"/>
        <w:jc w:val="both"/>
        <w:rPr>
          <w:sz w:val="24"/>
          <w:szCs w:val="24"/>
        </w:rPr>
      </w:pPr>
    </w:p>
    <w:p w:rsidR="00292453" w:rsidRDefault="00292453" w:rsidP="00414514">
      <w:pPr>
        <w:ind w:right="-21"/>
        <w:jc w:val="both"/>
        <w:rPr>
          <w:sz w:val="24"/>
          <w:szCs w:val="24"/>
        </w:rPr>
      </w:pPr>
    </w:p>
    <w:p w:rsidR="00292453" w:rsidRDefault="00292453" w:rsidP="00414514">
      <w:pPr>
        <w:ind w:right="-21"/>
        <w:jc w:val="both"/>
        <w:rPr>
          <w:sz w:val="24"/>
          <w:szCs w:val="24"/>
        </w:rPr>
      </w:pPr>
    </w:p>
    <w:p w:rsidR="00292453" w:rsidRDefault="00292453" w:rsidP="00414514">
      <w:pPr>
        <w:ind w:right="-21"/>
        <w:jc w:val="both"/>
        <w:rPr>
          <w:sz w:val="24"/>
          <w:szCs w:val="24"/>
        </w:rPr>
      </w:pPr>
    </w:p>
    <w:p w:rsidR="00292453" w:rsidRDefault="00292453" w:rsidP="00414514">
      <w:pPr>
        <w:ind w:right="-21"/>
        <w:jc w:val="both"/>
        <w:rPr>
          <w:sz w:val="24"/>
          <w:szCs w:val="24"/>
        </w:rPr>
      </w:pPr>
    </w:p>
    <w:p w:rsidR="00292453" w:rsidRDefault="00292453" w:rsidP="00414514">
      <w:pPr>
        <w:ind w:right="-21"/>
        <w:jc w:val="both"/>
        <w:rPr>
          <w:sz w:val="24"/>
          <w:szCs w:val="24"/>
        </w:rPr>
      </w:pPr>
    </w:p>
    <w:p w:rsidR="00292453" w:rsidRDefault="00292453" w:rsidP="00414514">
      <w:pPr>
        <w:ind w:right="-21"/>
        <w:jc w:val="both"/>
        <w:rPr>
          <w:sz w:val="24"/>
          <w:szCs w:val="24"/>
        </w:rPr>
      </w:pPr>
    </w:p>
    <w:p w:rsidR="00292453" w:rsidRDefault="00292453" w:rsidP="00414514">
      <w:pPr>
        <w:ind w:right="-21"/>
        <w:jc w:val="both"/>
        <w:rPr>
          <w:sz w:val="24"/>
          <w:szCs w:val="24"/>
        </w:rPr>
      </w:pPr>
    </w:p>
    <w:p w:rsidR="00292453" w:rsidRDefault="00292453" w:rsidP="00414514">
      <w:pPr>
        <w:ind w:right="-21"/>
        <w:jc w:val="both"/>
        <w:rPr>
          <w:sz w:val="24"/>
          <w:szCs w:val="24"/>
        </w:rPr>
      </w:pPr>
    </w:p>
    <w:p w:rsidR="007D69B9" w:rsidRDefault="007D69B9" w:rsidP="00414514">
      <w:pPr>
        <w:ind w:right="-21"/>
        <w:jc w:val="both"/>
        <w:rPr>
          <w:sz w:val="24"/>
          <w:szCs w:val="24"/>
        </w:rPr>
      </w:pPr>
    </w:p>
    <w:p w:rsidR="007D69B9" w:rsidRDefault="007D69B9" w:rsidP="00414514">
      <w:pPr>
        <w:ind w:right="-21"/>
        <w:jc w:val="both"/>
        <w:rPr>
          <w:sz w:val="24"/>
          <w:szCs w:val="24"/>
        </w:rPr>
      </w:pPr>
    </w:p>
    <w:p w:rsidR="00F03DAF" w:rsidRPr="00414514" w:rsidRDefault="00C41C03" w:rsidP="00414514">
      <w:pPr>
        <w:ind w:right="-21"/>
        <w:jc w:val="center"/>
        <w:rPr>
          <w:b/>
          <w:sz w:val="24"/>
          <w:szCs w:val="24"/>
        </w:rPr>
      </w:pPr>
      <w:r w:rsidRPr="00414514">
        <w:rPr>
          <w:b/>
          <w:sz w:val="24"/>
          <w:szCs w:val="24"/>
        </w:rPr>
        <w:lastRenderedPageBreak/>
        <w:t>Daftar Pustaka</w:t>
      </w:r>
    </w:p>
    <w:p w:rsidR="00C41C03" w:rsidRPr="00414514" w:rsidRDefault="00C41C03" w:rsidP="00414514">
      <w:pPr>
        <w:ind w:right="-21"/>
        <w:jc w:val="both"/>
        <w:rPr>
          <w:sz w:val="24"/>
          <w:szCs w:val="24"/>
        </w:rPr>
      </w:pPr>
    </w:p>
    <w:p w:rsidR="0036030F" w:rsidRPr="00414514" w:rsidRDefault="0036030F" w:rsidP="005A257B">
      <w:pPr>
        <w:tabs>
          <w:tab w:val="left" w:pos="1860"/>
        </w:tabs>
        <w:ind w:left="709" w:right="-1" w:hanging="709"/>
        <w:jc w:val="both"/>
        <w:rPr>
          <w:sz w:val="24"/>
          <w:szCs w:val="24"/>
        </w:rPr>
      </w:pPr>
      <w:r w:rsidRPr="00414514">
        <w:rPr>
          <w:sz w:val="24"/>
          <w:szCs w:val="24"/>
        </w:rPr>
        <w:t>App</w:t>
      </w:r>
      <w:r w:rsidRPr="00414514">
        <w:rPr>
          <w:spacing w:val="-1"/>
          <w:sz w:val="24"/>
          <w:szCs w:val="24"/>
        </w:rPr>
        <w:t>e</w:t>
      </w:r>
      <w:r w:rsidRPr="00414514">
        <w:rPr>
          <w:sz w:val="24"/>
          <w:szCs w:val="24"/>
        </w:rPr>
        <w:t>l,</w:t>
      </w:r>
      <w:r w:rsidRPr="00414514">
        <w:rPr>
          <w:spacing w:val="17"/>
          <w:sz w:val="24"/>
          <w:szCs w:val="24"/>
        </w:rPr>
        <w:t xml:space="preserve"> </w:t>
      </w:r>
      <w:r w:rsidRPr="00414514">
        <w:rPr>
          <w:sz w:val="24"/>
          <w:szCs w:val="24"/>
        </w:rPr>
        <w:t>K.,</w:t>
      </w:r>
      <w:r w:rsidRPr="00414514">
        <w:rPr>
          <w:spacing w:val="16"/>
          <w:sz w:val="24"/>
          <w:szCs w:val="24"/>
        </w:rPr>
        <w:t xml:space="preserve"> </w:t>
      </w:r>
      <w:r w:rsidRPr="00414514">
        <w:rPr>
          <w:spacing w:val="-2"/>
          <w:sz w:val="24"/>
          <w:szCs w:val="24"/>
        </w:rPr>
        <w:t>B</w:t>
      </w:r>
      <w:r w:rsidRPr="00414514">
        <w:rPr>
          <w:spacing w:val="2"/>
          <w:sz w:val="24"/>
          <w:szCs w:val="24"/>
        </w:rPr>
        <w:t>u</w:t>
      </w:r>
      <w:r w:rsidRPr="00414514">
        <w:rPr>
          <w:spacing w:val="-1"/>
          <w:sz w:val="24"/>
          <w:szCs w:val="24"/>
        </w:rPr>
        <w:t>c</w:t>
      </w:r>
      <w:r w:rsidRPr="00414514">
        <w:rPr>
          <w:sz w:val="24"/>
          <w:szCs w:val="24"/>
        </w:rPr>
        <w:t>kin</w:t>
      </w:r>
      <w:r w:rsidRPr="00414514">
        <w:rPr>
          <w:spacing w:val="-2"/>
          <w:sz w:val="24"/>
          <w:szCs w:val="24"/>
        </w:rPr>
        <w:t>g</w:t>
      </w:r>
      <w:r w:rsidRPr="00414514">
        <w:rPr>
          <w:spacing w:val="2"/>
          <w:sz w:val="24"/>
          <w:szCs w:val="24"/>
        </w:rPr>
        <w:t>h</w:t>
      </w:r>
      <w:r w:rsidRPr="00414514">
        <w:rPr>
          <w:spacing w:val="-1"/>
          <w:sz w:val="24"/>
          <w:szCs w:val="24"/>
        </w:rPr>
        <w:t>a</w:t>
      </w:r>
      <w:r w:rsidRPr="00414514">
        <w:rPr>
          <w:sz w:val="24"/>
          <w:szCs w:val="24"/>
        </w:rPr>
        <w:t>m,</w:t>
      </w:r>
      <w:r w:rsidRPr="00414514">
        <w:rPr>
          <w:spacing w:val="19"/>
          <w:sz w:val="24"/>
          <w:szCs w:val="24"/>
        </w:rPr>
        <w:t xml:space="preserve"> </w:t>
      </w:r>
      <w:r w:rsidRPr="00414514">
        <w:rPr>
          <w:sz w:val="24"/>
          <w:szCs w:val="24"/>
        </w:rPr>
        <w:t>E.,</w:t>
      </w:r>
      <w:r w:rsidRPr="00414514">
        <w:rPr>
          <w:spacing w:val="16"/>
          <w:sz w:val="24"/>
          <w:szCs w:val="24"/>
        </w:rPr>
        <w:t xml:space="preserve"> </w:t>
      </w:r>
      <w:r w:rsidRPr="00414514">
        <w:rPr>
          <w:spacing w:val="2"/>
          <w:sz w:val="24"/>
          <w:szCs w:val="24"/>
        </w:rPr>
        <w:t>J</w:t>
      </w:r>
      <w:r w:rsidRPr="00414514">
        <w:rPr>
          <w:sz w:val="24"/>
          <w:szCs w:val="24"/>
        </w:rPr>
        <w:t>odoin,</w:t>
      </w:r>
      <w:r w:rsidRPr="00414514">
        <w:rPr>
          <w:spacing w:val="17"/>
          <w:sz w:val="24"/>
          <w:szCs w:val="24"/>
        </w:rPr>
        <w:t xml:space="preserve"> </w:t>
      </w:r>
      <w:r w:rsidRPr="00414514">
        <w:rPr>
          <w:sz w:val="24"/>
          <w:szCs w:val="24"/>
        </w:rPr>
        <w:t>K.,</w:t>
      </w:r>
      <w:r w:rsidRPr="00414514">
        <w:rPr>
          <w:spacing w:val="16"/>
          <w:sz w:val="24"/>
          <w:szCs w:val="24"/>
        </w:rPr>
        <w:t xml:space="preserve"> </w:t>
      </w:r>
      <w:r w:rsidRPr="00414514">
        <w:rPr>
          <w:sz w:val="24"/>
          <w:szCs w:val="24"/>
        </w:rPr>
        <w:t>R</w:t>
      </w:r>
      <w:r w:rsidRPr="00414514">
        <w:rPr>
          <w:spacing w:val="-2"/>
          <w:sz w:val="24"/>
          <w:szCs w:val="24"/>
        </w:rPr>
        <w:t>o</w:t>
      </w:r>
      <w:r w:rsidRPr="00414514">
        <w:rPr>
          <w:sz w:val="24"/>
          <w:szCs w:val="24"/>
        </w:rPr>
        <w:t>th,</w:t>
      </w:r>
      <w:r w:rsidRPr="00414514">
        <w:rPr>
          <w:spacing w:val="17"/>
          <w:sz w:val="24"/>
          <w:szCs w:val="24"/>
        </w:rPr>
        <w:t xml:space="preserve"> </w:t>
      </w:r>
      <w:r w:rsidRPr="00414514">
        <w:rPr>
          <w:sz w:val="24"/>
          <w:szCs w:val="24"/>
        </w:rPr>
        <w:t>D.</w:t>
      </w:r>
      <w:r w:rsidRPr="00414514">
        <w:rPr>
          <w:spacing w:val="16"/>
          <w:sz w:val="24"/>
          <w:szCs w:val="24"/>
        </w:rPr>
        <w:t xml:space="preserve"> </w:t>
      </w:r>
      <w:r w:rsidRPr="00414514">
        <w:rPr>
          <w:sz w:val="24"/>
          <w:szCs w:val="24"/>
        </w:rPr>
        <w:t>(201</w:t>
      </w:r>
      <w:r w:rsidRPr="00414514">
        <w:rPr>
          <w:spacing w:val="-1"/>
          <w:sz w:val="24"/>
          <w:szCs w:val="24"/>
        </w:rPr>
        <w:t>2</w:t>
      </w:r>
      <w:r w:rsidRPr="00414514">
        <w:rPr>
          <w:sz w:val="24"/>
          <w:szCs w:val="24"/>
        </w:rPr>
        <w:t>).</w:t>
      </w:r>
      <w:r w:rsidRPr="00414514">
        <w:rPr>
          <w:spacing w:val="20"/>
          <w:sz w:val="24"/>
          <w:szCs w:val="24"/>
        </w:rPr>
        <w:t xml:space="preserve"> </w:t>
      </w:r>
      <w:r w:rsidRPr="00414514">
        <w:rPr>
          <w:i/>
          <w:sz w:val="24"/>
          <w:szCs w:val="24"/>
        </w:rPr>
        <w:t>Part</w:t>
      </w:r>
      <w:r w:rsidRPr="00414514">
        <w:rPr>
          <w:i/>
          <w:spacing w:val="1"/>
          <w:sz w:val="24"/>
          <w:szCs w:val="24"/>
        </w:rPr>
        <w:t>i</w:t>
      </w:r>
      <w:r w:rsidRPr="00414514">
        <w:rPr>
          <w:i/>
          <w:spacing w:val="-1"/>
          <w:sz w:val="24"/>
          <w:szCs w:val="24"/>
        </w:rPr>
        <w:t>c</w:t>
      </w:r>
      <w:r w:rsidRPr="00414514">
        <w:rPr>
          <w:i/>
          <w:sz w:val="24"/>
          <w:szCs w:val="24"/>
        </w:rPr>
        <w:t>ipa</w:t>
      </w:r>
      <w:r w:rsidRPr="00414514">
        <w:rPr>
          <w:i/>
          <w:spacing w:val="1"/>
          <w:sz w:val="24"/>
          <w:szCs w:val="24"/>
        </w:rPr>
        <w:t>t</w:t>
      </w:r>
      <w:r w:rsidRPr="00414514">
        <w:rPr>
          <w:i/>
          <w:sz w:val="24"/>
          <w:szCs w:val="24"/>
        </w:rPr>
        <w:t>ory</w:t>
      </w:r>
      <w:r w:rsidRPr="00414514">
        <w:rPr>
          <w:i/>
          <w:spacing w:val="16"/>
          <w:sz w:val="24"/>
          <w:szCs w:val="24"/>
        </w:rPr>
        <w:t xml:space="preserve"> </w:t>
      </w:r>
      <w:r w:rsidRPr="00414514">
        <w:rPr>
          <w:i/>
          <w:spacing w:val="1"/>
          <w:sz w:val="24"/>
          <w:szCs w:val="24"/>
        </w:rPr>
        <w:t>L</w:t>
      </w:r>
      <w:r w:rsidRPr="00414514">
        <w:rPr>
          <w:i/>
          <w:spacing w:val="-1"/>
          <w:sz w:val="24"/>
          <w:szCs w:val="24"/>
        </w:rPr>
        <w:t>e</w:t>
      </w:r>
      <w:r w:rsidRPr="00414514">
        <w:rPr>
          <w:i/>
          <w:sz w:val="24"/>
          <w:szCs w:val="24"/>
        </w:rPr>
        <w:t>arning</w:t>
      </w:r>
      <w:r w:rsidRPr="00414514">
        <w:rPr>
          <w:i/>
          <w:spacing w:val="17"/>
          <w:sz w:val="24"/>
          <w:szCs w:val="24"/>
        </w:rPr>
        <w:t xml:space="preserve"> </w:t>
      </w:r>
      <w:r w:rsidRPr="00414514">
        <w:rPr>
          <w:i/>
          <w:sz w:val="24"/>
          <w:szCs w:val="24"/>
        </w:rPr>
        <w:t>and</w:t>
      </w:r>
      <w:r w:rsidRPr="00414514">
        <w:rPr>
          <w:i/>
          <w:spacing w:val="17"/>
          <w:sz w:val="24"/>
          <w:szCs w:val="24"/>
        </w:rPr>
        <w:t xml:space="preserve"> </w:t>
      </w:r>
      <w:r w:rsidRPr="00414514">
        <w:rPr>
          <w:i/>
          <w:sz w:val="24"/>
          <w:szCs w:val="24"/>
        </w:rPr>
        <w:t>A</w:t>
      </w:r>
      <w:r w:rsidRPr="00414514">
        <w:rPr>
          <w:i/>
          <w:spacing w:val="-1"/>
          <w:sz w:val="24"/>
          <w:szCs w:val="24"/>
        </w:rPr>
        <w:t>c</w:t>
      </w:r>
      <w:r w:rsidRPr="00414514">
        <w:rPr>
          <w:i/>
          <w:sz w:val="24"/>
          <w:szCs w:val="24"/>
        </w:rPr>
        <w:t>t</w:t>
      </w:r>
      <w:r w:rsidRPr="00414514">
        <w:rPr>
          <w:i/>
          <w:spacing w:val="1"/>
          <w:sz w:val="24"/>
          <w:szCs w:val="24"/>
        </w:rPr>
        <w:t>i</w:t>
      </w:r>
      <w:r w:rsidRPr="00414514">
        <w:rPr>
          <w:i/>
          <w:sz w:val="24"/>
          <w:szCs w:val="24"/>
        </w:rPr>
        <w:t xml:space="preserve">on </w:t>
      </w:r>
      <w:r w:rsidRPr="00414514">
        <w:rPr>
          <w:i/>
          <w:spacing w:val="1"/>
          <w:sz w:val="24"/>
          <w:szCs w:val="24"/>
        </w:rPr>
        <w:t>T</w:t>
      </w:r>
      <w:r w:rsidRPr="00414514">
        <w:rPr>
          <w:i/>
          <w:sz w:val="24"/>
          <w:szCs w:val="24"/>
        </w:rPr>
        <w:t>oolkit: For Applicatio</w:t>
      </w:r>
      <w:bookmarkStart w:id="0" w:name="_GoBack"/>
      <w:bookmarkEnd w:id="0"/>
      <w:r w:rsidRPr="00414514">
        <w:rPr>
          <w:i/>
          <w:sz w:val="24"/>
          <w:szCs w:val="24"/>
        </w:rPr>
        <w:t>n</w:t>
      </w:r>
      <w:r w:rsidRPr="00414514">
        <w:rPr>
          <w:i/>
          <w:spacing w:val="-2"/>
          <w:sz w:val="24"/>
          <w:szCs w:val="24"/>
        </w:rPr>
        <w:t xml:space="preserve"> </w:t>
      </w:r>
      <w:r w:rsidRPr="00414514">
        <w:rPr>
          <w:i/>
          <w:sz w:val="24"/>
          <w:szCs w:val="24"/>
        </w:rPr>
        <w:t>in BSR</w:t>
      </w:r>
      <w:r w:rsidRPr="00414514">
        <w:rPr>
          <w:i/>
          <w:spacing w:val="-1"/>
          <w:sz w:val="24"/>
          <w:szCs w:val="24"/>
        </w:rPr>
        <w:t>’</w:t>
      </w:r>
      <w:r w:rsidRPr="00414514">
        <w:rPr>
          <w:i/>
          <w:sz w:val="24"/>
          <w:szCs w:val="24"/>
        </w:rPr>
        <w:t>s Global Program</w:t>
      </w:r>
      <w:r w:rsidRPr="00414514">
        <w:rPr>
          <w:i/>
          <w:spacing w:val="1"/>
          <w:sz w:val="24"/>
          <w:szCs w:val="24"/>
        </w:rPr>
        <w:t>s</w:t>
      </w:r>
      <w:r w:rsidRPr="00414514">
        <w:rPr>
          <w:sz w:val="24"/>
          <w:szCs w:val="24"/>
        </w:rPr>
        <w:t xml:space="preserve">. </w:t>
      </w:r>
      <w:r w:rsidRPr="00414514">
        <w:rPr>
          <w:spacing w:val="1"/>
          <w:sz w:val="24"/>
          <w:szCs w:val="24"/>
        </w:rPr>
        <w:t>P</w:t>
      </w:r>
      <w:r w:rsidRPr="00414514">
        <w:rPr>
          <w:spacing w:val="-1"/>
          <w:sz w:val="24"/>
          <w:szCs w:val="24"/>
        </w:rPr>
        <w:t>a</w:t>
      </w:r>
      <w:r w:rsidRPr="00414514">
        <w:rPr>
          <w:sz w:val="24"/>
          <w:szCs w:val="24"/>
        </w:rPr>
        <w:t xml:space="preserve">ris: </w:t>
      </w:r>
      <w:r w:rsidRPr="00414514">
        <w:rPr>
          <w:spacing w:val="-1"/>
          <w:sz w:val="24"/>
          <w:szCs w:val="24"/>
        </w:rPr>
        <w:t>B</w:t>
      </w:r>
      <w:r w:rsidRPr="00414514">
        <w:rPr>
          <w:spacing w:val="1"/>
          <w:sz w:val="24"/>
          <w:szCs w:val="24"/>
        </w:rPr>
        <w:t>S</w:t>
      </w:r>
      <w:r w:rsidRPr="00414514">
        <w:rPr>
          <w:sz w:val="24"/>
          <w:szCs w:val="24"/>
        </w:rPr>
        <w:t>R.</w:t>
      </w:r>
    </w:p>
    <w:p w:rsidR="0036030F" w:rsidRPr="00414514" w:rsidRDefault="0036030F" w:rsidP="005A257B">
      <w:pPr>
        <w:tabs>
          <w:tab w:val="left" w:pos="1860"/>
        </w:tabs>
        <w:ind w:left="709" w:right="-1" w:hanging="709"/>
        <w:jc w:val="both"/>
        <w:rPr>
          <w:sz w:val="24"/>
          <w:szCs w:val="24"/>
        </w:rPr>
      </w:pPr>
    </w:p>
    <w:p w:rsidR="00896AD6" w:rsidRDefault="00896AD6" w:rsidP="00896AD6">
      <w:pPr>
        <w:tabs>
          <w:tab w:val="left" w:pos="1860"/>
        </w:tabs>
        <w:ind w:left="709" w:right="-1" w:hanging="709"/>
        <w:jc w:val="both"/>
        <w:rPr>
          <w:sz w:val="24"/>
          <w:szCs w:val="24"/>
        </w:rPr>
      </w:pPr>
      <w:r>
        <w:rPr>
          <w:sz w:val="24"/>
          <w:szCs w:val="24"/>
        </w:rPr>
        <w:t>Dwipayana A dan Eko S, 2003, Membangun Good Governance di Desa. Yogyakarta, IRE Press</w:t>
      </w:r>
    </w:p>
    <w:p w:rsidR="00896AD6" w:rsidRDefault="00896AD6" w:rsidP="005A257B">
      <w:pPr>
        <w:ind w:left="709" w:right="-1" w:hanging="709"/>
        <w:jc w:val="both"/>
        <w:rPr>
          <w:sz w:val="24"/>
          <w:szCs w:val="24"/>
        </w:rPr>
      </w:pPr>
    </w:p>
    <w:p w:rsidR="00C41C03" w:rsidRPr="00414514" w:rsidRDefault="00C41C03" w:rsidP="005A257B">
      <w:pPr>
        <w:ind w:left="709" w:right="-1" w:hanging="709"/>
        <w:jc w:val="both"/>
        <w:rPr>
          <w:sz w:val="24"/>
          <w:szCs w:val="24"/>
        </w:rPr>
      </w:pPr>
      <w:r w:rsidRPr="00414514">
        <w:rPr>
          <w:sz w:val="24"/>
          <w:szCs w:val="24"/>
        </w:rPr>
        <w:t xml:space="preserve">Hasbullah, J. 2006. </w:t>
      </w:r>
      <w:r w:rsidRPr="00414514">
        <w:rPr>
          <w:i/>
          <w:sz w:val="24"/>
          <w:szCs w:val="24"/>
        </w:rPr>
        <w:t>Social Capital</w:t>
      </w:r>
      <w:r w:rsidRPr="00414514">
        <w:rPr>
          <w:sz w:val="24"/>
          <w:szCs w:val="24"/>
        </w:rPr>
        <w:t>. United Press, Jakarta</w:t>
      </w:r>
    </w:p>
    <w:p w:rsidR="00637EC4" w:rsidRDefault="00637EC4" w:rsidP="005A257B">
      <w:pPr>
        <w:ind w:left="709" w:right="-1" w:hanging="709"/>
        <w:rPr>
          <w:sz w:val="24"/>
          <w:szCs w:val="24"/>
        </w:rPr>
      </w:pPr>
    </w:p>
    <w:p w:rsidR="0036030F" w:rsidRPr="00414514" w:rsidRDefault="0036030F" w:rsidP="005A257B">
      <w:pPr>
        <w:ind w:left="709" w:right="-1" w:hanging="709"/>
        <w:rPr>
          <w:sz w:val="24"/>
          <w:szCs w:val="24"/>
        </w:rPr>
      </w:pPr>
      <w:r w:rsidRPr="00414514">
        <w:rPr>
          <w:sz w:val="24"/>
          <w:szCs w:val="24"/>
        </w:rPr>
        <w:t xml:space="preserve">Mardikanto  </w:t>
      </w:r>
      <w:r w:rsidRPr="00414514">
        <w:rPr>
          <w:spacing w:val="36"/>
          <w:sz w:val="24"/>
          <w:szCs w:val="24"/>
        </w:rPr>
        <w:t xml:space="preserve"> </w:t>
      </w:r>
      <w:r w:rsidRPr="00414514">
        <w:rPr>
          <w:sz w:val="24"/>
          <w:szCs w:val="24"/>
        </w:rPr>
        <w:t xml:space="preserve">T  </w:t>
      </w:r>
      <w:r w:rsidRPr="00414514">
        <w:rPr>
          <w:spacing w:val="36"/>
          <w:sz w:val="24"/>
          <w:szCs w:val="24"/>
        </w:rPr>
        <w:t xml:space="preserve"> </w:t>
      </w:r>
      <w:r w:rsidRPr="00414514">
        <w:rPr>
          <w:sz w:val="24"/>
          <w:szCs w:val="24"/>
        </w:rPr>
        <w:t xml:space="preserve">dan  </w:t>
      </w:r>
      <w:r w:rsidRPr="00414514">
        <w:rPr>
          <w:spacing w:val="40"/>
          <w:sz w:val="24"/>
          <w:szCs w:val="24"/>
        </w:rPr>
        <w:t xml:space="preserve"> </w:t>
      </w:r>
      <w:r w:rsidRPr="00414514">
        <w:rPr>
          <w:sz w:val="24"/>
          <w:szCs w:val="24"/>
        </w:rPr>
        <w:t xml:space="preserve">Soebiato  </w:t>
      </w:r>
      <w:r w:rsidRPr="00414514">
        <w:rPr>
          <w:spacing w:val="40"/>
          <w:sz w:val="24"/>
          <w:szCs w:val="24"/>
        </w:rPr>
        <w:t xml:space="preserve"> </w:t>
      </w:r>
      <w:r w:rsidRPr="00414514">
        <w:rPr>
          <w:spacing w:val="-27"/>
          <w:sz w:val="24"/>
          <w:szCs w:val="24"/>
        </w:rPr>
        <w:t>P</w:t>
      </w:r>
      <w:r w:rsidRPr="00414514">
        <w:rPr>
          <w:sz w:val="24"/>
          <w:szCs w:val="24"/>
        </w:rPr>
        <w:t xml:space="preserve">,  </w:t>
      </w:r>
      <w:r w:rsidRPr="00414514">
        <w:rPr>
          <w:spacing w:val="40"/>
          <w:sz w:val="24"/>
          <w:szCs w:val="24"/>
        </w:rPr>
        <w:t xml:space="preserve"> </w:t>
      </w:r>
      <w:r w:rsidRPr="00414514">
        <w:rPr>
          <w:sz w:val="24"/>
          <w:szCs w:val="24"/>
        </w:rPr>
        <w:t xml:space="preserve">2013, </w:t>
      </w:r>
      <w:r w:rsidRPr="00414514">
        <w:rPr>
          <w:i/>
          <w:sz w:val="24"/>
          <w:szCs w:val="24"/>
        </w:rPr>
        <w:t>Pemberdayaan Masyarakat dalam Perspektif Kebijakan Publik</w:t>
      </w:r>
      <w:r w:rsidRPr="00414514">
        <w:rPr>
          <w:sz w:val="24"/>
          <w:szCs w:val="24"/>
        </w:rPr>
        <w:t>.  Alfabeta, Bandung.</w:t>
      </w:r>
    </w:p>
    <w:p w:rsidR="0036030F" w:rsidRPr="00414514" w:rsidRDefault="0036030F" w:rsidP="005A257B">
      <w:pPr>
        <w:ind w:left="709" w:right="-1" w:hanging="709"/>
        <w:rPr>
          <w:spacing w:val="1"/>
          <w:sz w:val="24"/>
          <w:szCs w:val="24"/>
        </w:rPr>
      </w:pPr>
    </w:p>
    <w:p w:rsidR="00896AD6" w:rsidRDefault="00896AD6" w:rsidP="00896AD6">
      <w:pPr>
        <w:ind w:left="709" w:right="-1" w:hanging="709"/>
        <w:jc w:val="both"/>
        <w:rPr>
          <w:sz w:val="24"/>
          <w:szCs w:val="24"/>
        </w:rPr>
      </w:pPr>
      <w:r>
        <w:rPr>
          <w:sz w:val="24"/>
          <w:szCs w:val="24"/>
        </w:rPr>
        <w:t>Mulyadi, D., 2015, Studi Kebijakan Publik dan Pelayanan Publik. Bandung, Alfabeta.</w:t>
      </w:r>
    </w:p>
    <w:p w:rsidR="00896AD6" w:rsidRDefault="00896AD6" w:rsidP="005A257B">
      <w:pPr>
        <w:tabs>
          <w:tab w:val="left" w:pos="1860"/>
        </w:tabs>
        <w:ind w:left="709" w:right="-1" w:hanging="709"/>
        <w:jc w:val="both"/>
        <w:rPr>
          <w:sz w:val="24"/>
          <w:szCs w:val="24"/>
        </w:rPr>
      </w:pPr>
    </w:p>
    <w:p w:rsidR="005A257B" w:rsidRDefault="005A257B" w:rsidP="005A257B">
      <w:pPr>
        <w:tabs>
          <w:tab w:val="left" w:pos="1860"/>
        </w:tabs>
        <w:ind w:left="709" w:right="-1" w:hanging="709"/>
        <w:jc w:val="both"/>
        <w:rPr>
          <w:sz w:val="24"/>
          <w:szCs w:val="24"/>
        </w:rPr>
      </w:pPr>
    </w:p>
    <w:p w:rsidR="0006223E" w:rsidRDefault="0006223E" w:rsidP="005A257B">
      <w:pPr>
        <w:tabs>
          <w:tab w:val="left" w:pos="1860"/>
        </w:tabs>
        <w:ind w:left="709" w:right="-1" w:hanging="709"/>
        <w:jc w:val="both"/>
        <w:rPr>
          <w:sz w:val="24"/>
          <w:szCs w:val="24"/>
        </w:rPr>
      </w:pPr>
      <w:r>
        <w:rPr>
          <w:sz w:val="24"/>
          <w:szCs w:val="24"/>
        </w:rPr>
        <w:t>Sutrisno, L. 1995. Menuju Masyarakat Partisipatif. Yogyakarta, Kanisius.</w:t>
      </w:r>
    </w:p>
    <w:p w:rsidR="00473890" w:rsidRDefault="00473890" w:rsidP="005A257B">
      <w:pPr>
        <w:tabs>
          <w:tab w:val="left" w:pos="1860"/>
        </w:tabs>
        <w:ind w:left="709" w:right="-1" w:hanging="709"/>
        <w:jc w:val="both"/>
        <w:rPr>
          <w:sz w:val="24"/>
          <w:szCs w:val="24"/>
        </w:rPr>
      </w:pPr>
    </w:p>
    <w:p w:rsidR="0036030F" w:rsidRPr="00414514" w:rsidRDefault="0036030F" w:rsidP="005A257B">
      <w:pPr>
        <w:tabs>
          <w:tab w:val="left" w:pos="1860"/>
        </w:tabs>
        <w:ind w:left="709" w:right="-1" w:hanging="709"/>
        <w:jc w:val="both"/>
        <w:rPr>
          <w:sz w:val="24"/>
          <w:szCs w:val="24"/>
        </w:rPr>
      </w:pPr>
      <w:r w:rsidRPr="00414514">
        <w:rPr>
          <w:sz w:val="24"/>
          <w:szCs w:val="24"/>
        </w:rPr>
        <w:t>Theresia, Aprillia,</w:t>
      </w:r>
      <w:r w:rsidRPr="00414514">
        <w:rPr>
          <w:spacing w:val="13"/>
          <w:sz w:val="24"/>
          <w:szCs w:val="24"/>
        </w:rPr>
        <w:t xml:space="preserve"> </w:t>
      </w:r>
      <w:r w:rsidRPr="00414514">
        <w:rPr>
          <w:sz w:val="24"/>
          <w:szCs w:val="24"/>
        </w:rPr>
        <w:t>at</w:t>
      </w:r>
      <w:r w:rsidRPr="00414514">
        <w:rPr>
          <w:spacing w:val="13"/>
          <w:sz w:val="24"/>
          <w:szCs w:val="24"/>
        </w:rPr>
        <w:t xml:space="preserve"> </w:t>
      </w:r>
      <w:r w:rsidRPr="00414514">
        <w:rPr>
          <w:sz w:val="24"/>
          <w:szCs w:val="24"/>
        </w:rPr>
        <w:t>al,</w:t>
      </w:r>
      <w:r w:rsidRPr="00414514">
        <w:rPr>
          <w:spacing w:val="13"/>
          <w:sz w:val="24"/>
          <w:szCs w:val="24"/>
        </w:rPr>
        <w:t xml:space="preserve"> </w:t>
      </w:r>
      <w:r w:rsidRPr="00414514">
        <w:rPr>
          <w:sz w:val="24"/>
          <w:szCs w:val="24"/>
        </w:rPr>
        <w:t>214,</w:t>
      </w:r>
      <w:r w:rsidRPr="00414514">
        <w:rPr>
          <w:spacing w:val="13"/>
          <w:sz w:val="24"/>
          <w:szCs w:val="24"/>
        </w:rPr>
        <w:t xml:space="preserve"> </w:t>
      </w:r>
      <w:r w:rsidR="00907EE5" w:rsidRPr="00414514">
        <w:rPr>
          <w:i/>
          <w:sz w:val="24"/>
          <w:szCs w:val="24"/>
        </w:rPr>
        <w:t>Pembangunan Berbasis Masyarakat</w:t>
      </w:r>
      <w:r w:rsidR="005A257B">
        <w:rPr>
          <w:sz w:val="24"/>
          <w:szCs w:val="24"/>
        </w:rPr>
        <w:t>. Bandung, Alfabeta</w:t>
      </w:r>
    </w:p>
    <w:p w:rsidR="00C41C03" w:rsidRPr="00414514" w:rsidRDefault="00C41C03" w:rsidP="005A257B">
      <w:pPr>
        <w:ind w:left="709" w:right="-1" w:hanging="709"/>
        <w:jc w:val="both"/>
        <w:rPr>
          <w:sz w:val="24"/>
          <w:szCs w:val="24"/>
        </w:rPr>
      </w:pPr>
    </w:p>
    <w:p w:rsidR="006D539E" w:rsidRPr="00414514" w:rsidRDefault="0036030F" w:rsidP="005A257B">
      <w:pPr>
        <w:ind w:left="709" w:right="-1" w:hanging="709"/>
        <w:jc w:val="both"/>
        <w:rPr>
          <w:sz w:val="24"/>
          <w:szCs w:val="24"/>
        </w:rPr>
      </w:pPr>
      <w:r w:rsidRPr="00414514">
        <w:rPr>
          <w:sz w:val="24"/>
          <w:szCs w:val="24"/>
        </w:rPr>
        <w:t>Undang-undang Nomor 6 Tahun 2014 tentang Desa</w:t>
      </w:r>
    </w:p>
    <w:p w:rsidR="00AA07D3" w:rsidRPr="00414514" w:rsidRDefault="00AA07D3" w:rsidP="005A257B">
      <w:pPr>
        <w:ind w:right="-1"/>
        <w:rPr>
          <w:b/>
          <w:sz w:val="24"/>
          <w:szCs w:val="24"/>
        </w:rPr>
      </w:pPr>
    </w:p>
    <w:p w:rsidR="00AA07D3" w:rsidRPr="00414514" w:rsidRDefault="00AA07D3" w:rsidP="00414514">
      <w:pPr>
        <w:jc w:val="center"/>
        <w:rPr>
          <w:b/>
          <w:sz w:val="24"/>
          <w:szCs w:val="24"/>
        </w:rPr>
      </w:pPr>
    </w:p>
    <w:p w:rsidR="00AA07D3" w:rsidRPr="00414514" w:rsidRDefault="00AA07D3" w:rsidP="00414514">
      <w:pPr>
        <w:jc w:val="center"/>
        <w:rPr>
          <w:b/>
          <w:sz w:val="24"/>
          <w:szCs w:val="24"/>
        </w:rPr>
      </w:pPr>
    </w:p>
    <w:p w:rsidR="00AA07D3" w:rsidRPr="00414514" w:rsidRDefault="00AA07D3" w:rsidP="00414514">
      <w:pPr>
        <w:jc w:val="center"/>
        <w:rPr>
          <w:b/>
          <w:sz w:val="24"/>
          <w:szCs w:val="24"/>
        </w:rPr>
      </w:pPr>
    </w:p>
    <w:p w:rsidR="00AA07D3" w:rsidRPr="00414514" w:rsidRDefault="00AA07D3" w:rsidP="00414514">
      <w:pPr>
        <w:jc w:val="center"/>
        <w:rPr>
          <w:b/>
          <w:sz w:val="24"/>
          <w:szCs w:val="24"/>
        </w:rPr>
      </w:pPr>
    </w:p>
    <w:p w:rsidR="00AA07D3" w:rsidRPr="00414514" w:rsidRDefault="00AA07D3" w:rsidP="00414514">
      <w:pPr>
        <w:jc w:val="center"/>
        <w:rPr>
          <w:b/>
          <w:sz w:val="24"/>
          <w:szCs w:val="24"/>
        </w:rPr>
      </w:pPr>
    </w:p>
    <w:p w:rsidR="00AA07D3" w:rsidRPr="00414514" w:rsidRDefault="00AA07D3" w:rsidP="00414514">
      <w:pPr>
        <w:jc w:val="center"/>
        <w:rPr>
          <w:b/>
          <w:sz w:val="24"/>
          <w:szCs w:val="24"/>
        </w:rPr>
      </w:pPr>
    </w:p>
    <w:p w:rsidR="00AA07D3" w:rsidRPr="00414514" w:rsidRDefault="00AA07D3" w:rsidP="00414514">
      <w:pPr>
        <w:jc w:val="center"/>
        <w:rPr>
          <w:b/>
          <w:sz w:val="24"/>
          <w:szCs w:val="24"/>
        </w:rPr>
      </w:pPr>
    </w:p>
    <w:p w:rsidR="00AA07D3" w:rsidRPr="00414514" w:rsidRDefault="00AA07D3" w:rsidP="00414514">
      <w:pPr>
        <w:jc w:val="center"/>
        <w:rPr>
          <w:b/>
          <w:sz w:val="24"/>
          <w:szCs w:val="24"/>
        </w:rPr>
      </w:pPr>
    </w:p>
    <w:p w:rsidR="00AA07D3" w:rsidRPr="00414514" w:rsidRDefault="00AA07D3" w:rsidP="00414514">
      <w:pPr>
        <w:jc w:val="center"/>
        <w:rPr>
          <w:b/>
          <w:sz w:val="24"/>
          <w:szCs w:val="24"/>
        </w:rPr>
      </w:pPr>
    </w:p>
    <w:p w:rsidR="00AA07D3" w:rsidRPr="00414514" w:rsidRDefault="00AA07D3" w:rsidP="00414514">
      <w:pPr>
        <w:jc w:val="center"/>
        <w:rPr>
          <w:b/>
          <w:sz w:val="24"/>
          <w:szCs w:val="24"/>
        </w:rPr>
      </w:pPr>
    </w:p>
    <w:sectPr w:rsidR="00AA07D3" w:rsidRPr="00414514" w:rsidSect="007D395A">
      <w:footerReference w:type="default" r:id="rId13"/>
      <w:type w:val="continuous"/>
      <w:pgSz w:w="11907" w:h="16840" w:code="9"/>
      <w:pgMar w:top="1134"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C14" w:rsidRDefault="00DD3C14">
      <w:r>
        <w:separator/>
      </w:r>
    </w:p>
  </w:endnote>
  <w:endnote w:type="continuationSeparator" w:id="0">
    <w:p w:rsidR="00DD3C14" w:rsidRDefault="00DD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Segoe Script"/>
    <w:charset w:val="00"/>
    <w:family w:val="swiss"/>
    <w:pitch w:val="variable"/>
    <w:sig w:usb0="00000001"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C4" w:rsidRDefault="00637EC4">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C14" w:rsidRDefault="00DD3C14">
      <w:r>
        <w:separator/>
      </w:r>
    </w:p>
  </w:footnote>
  <w:footnote w:type="continuationSeparator" w:id="0">
    <w:p w:rsidR="00DD3C14" w:rsidRDefault="00DD3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94D"/>
    <w:multiLevelType w:val="hybridMultilevel"/>
    <w:tmpl w:val="2398EEE2"/>
    <w:lvl w:ilvl="0" w:tplc="28468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C5581F"/>
    <w:multiLevelType w:val="hybridMultilevel"/>
    <w:tmpl w:val="6592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A376A"/>
    <w:multiLevelType w:val="hybridMultilevel"/>
    <w:tmpl w:val="39947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A5823"/>
    <w:multiLevelType w:val="hybridMultilevel"/>
    <w:tmpl w:val="7264E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E66DA"/>
    <w:multiLevelType w:val="hybridMultilevel"/>
    <w:tmpl w:val="8B6E8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C1082"/>
    <w:multiLevelType w:val="hybridMultilevel"/>
    <w:tmpl w:val="A1641268"/>
    <w:lvl w:ilvl="0" w:tplc="2500C9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8522FDA"/>
    <w:multiLevelType w:val="hybridMultilevel"/>
    <w:tmpl w:val="9E7A3CD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AB19D3"/>
    <w:multiLevelType w:val="hybridMultilevel"/>
    <w:tmpl w:val="05201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64CD6"/>
    <w:multiLevelType w:val="hybridMultilevel"/>
    <w:tmpl w:val="B636C5BA"/>
    <w:lvl w:ilvl="0" w:tplc="04090015">
      <w:start w:val="1"/>
      <w:numFmt w:val="upperLetter"/>
      <w:lvlText w:val="%1."/>
      <w:lvlJc w:val="left"/>
      <w:pPr>
        <w:ind w:left="720" w:hanging="360"/>
      </w:pPr>
      <w:rPr>
        <w:rFonts w:hint="default"/>
      </w:rPr>
    </w:lvl>
    <w:lvl w:ilvl="1" w:tplc="F4F27CAE">
      <w:start w:val="1"/>
      <w:numFmt w:val="lowerLetter"/>
      <w:lvlText w:val="%2."/>
      <w:lvlJc w:val="left"/>
      <w:pPr>
        <w:ind w:left="1440" w:hanging="360"/>
      </w:pPr>
      <w:rPr>
        <w:rFonts w:ascii="Times New Roman" w:hAnsi="Times New Roman"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B906DB"/>
    <w:multiLevelType w:val="hybridMultilevel"/>
    <w:tmpl w:val="5B8ED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80980"/>
    <w:multiLevelType w:val="hybridMultilevel"/>
    <w:tmpl w:val="ADB45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F042E9"/>
    <w:multiLevelType w:val="hybridMultilevel"/>
    <w:tmpl w:val="034E0D40"/>
    <w:lvl w:ilvl="0" w:tplc="1A8838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F74007D"/>
    <w:multiLevelType w:val="hybridMultilevel"/>
    <w:tmpl w:val="82103A4E"/>
    <w:lvl w:ilvl="0" w:tplc="81785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DC0D0B"/>
    <w:multiLevelType w:val="hybridMultilevel"/>
    <w:tmpl w:val="356E3764"/>
    <w:lvl w:ilvl="0" w:tplc="55F2B8DA">
      <w:start w:val="1"/>
      <w:numFmt w:val="decimal"/>
      <w:lvlText w:val="%1."/>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48FC4040"/>
    <w:multiLevelType w:val="hybridMultilevel"/>
    <w:tmpl w:val="666497B0"/>
    <w:lvl w:ilvl="0" w:tplc="EF6A63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B10731C"/>
    <w:multiLevelType w:val="hybridMultilevel"/>
    <w:tmpl w:val="98BC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6164DF"/>
    <w:multiLevelType w:val="hybridMultilevel"/>
    <w:tmpl w:val="6E4266FE"/>
    <w:lvl w:ilvl="0" w:tplc="B7C0C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0114DC"/>
    <w:multiLevelType w:val="hybridMultilevel"/>
    <w:tmpl w:val="C7E0886A"/>
    <w:lvl w:ilvl="0" w:tplc="E83C0A3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BF06C2"/>
    <w:multiLevelType w:val="hybridMultilevel"/>
    <w:tmpl w:val="07967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D25B2F"/>
    <w:multiLevelType w:val="hybridMultilevel"/>
    <w:tmpl w:val="2F506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AD6FE7"/>
    <w:multiLevelType w:val="hybridMultilevel"/>
    <w:tmpl w:val="14D44FFA"/>
    <w:lvl w:ilvl="0" w:tplc="BFA0FD5A">
      <w:start w:val="1"/>
      <w:numFmt w:val="lowerLetter"/>
      <w:lvlText w:val="%1."/>
      <w:lvlJc w:val="left"/>
      <w:pPr>
        <w:tabs>
          <w:tab w:val="num" w:pos="1140"/>
        </w:tabs>
        <w:ind w:left="1140" w:hanging="360"/>
      </w:pPr>
      <w:rPr>
        <w:rFonts w:hint="default"/>
      </w:rPr>
    </w:lvl>
    <w:lvl w:ilvl="1" w:tplc="04090017">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21">
    <w:nsid w:val="573A0F58"/>
    <w:multiLevelType w:val="hybridMultilevel"/>
    <w:tmpl w:val="A994308A"/>
    <w:lvl w:ilvl="0" w:tplc="F0DCCF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FA2571"/>
    <w:multiLevelType w:val="hybridMultilevel"/>
    <w:tmpl w:val="7C044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CE7619"/>
    <w:multiLevelType w:val="hybridMultilevel"/>
    <w:tmpl w:val="33080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48167A"/>
    <w:multiLevelType w:val="hybridMultilevel"/>
    <w:tmpl w:val="F63ABB48"/>
    <w:lvl w:ilvl="0" w:tplc="5F0A9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D5B0175"/>
    <w:multiLevelType w:val="hybridMultilevel"/>
    <w:tmpl w:val="560ED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831591"/>
    <w:multiLevelType w:val="hybridMultilevel"/>
    <w:tmpl w:val="ED441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513AFC"/>
    <w:multiLevelType w:val="hybridMultilevel"/>
    <w:tmpl w:val="4A423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84543D"/>
    <w:multiLevelType w:val="hybridMultilevel"/>
    <w:tmpl w:val="E75C5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353A23"/>
    <w:multiLevelType w:val="hybridMultilevel"/>
    <w:tmpl w:val="82B606E8"/>
    <w:lvl w:ilvl="0" w:tplc="0A9097AC">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8"/>
  </w:num>
  <w:num w:numId="3">
    <w:abstractNumId w:val="14"/>
  </w:num>
  <w:num w:numId="4">
    <w:abstractNumId w:val="0"/>
  </w:num>
  <w:num w:numId="5">
    <w:abstractNumId w:val="21"/>
  </w:num>
  <w:num w:numId="6">
    <w:abstractNumId w:val="5"/>
  </w:num>
  <w:num w:numId="7">
    <w:abstractNumId w:val="26"/>
  </w:num>
  <w:num w:numId="8">
    <w:abstractNumId w:val="10"/>
  </w:num>
  <w:num w:numId="9">
    <w:abstractNumId w:val="15"/>
  </w:num>
  <w:num w:numId="10">
    <w:abstractNumId w:val="6"/>
  </w:num>
  <w:num w:numId="11">
    <w:abstractNumId w:val="9"/>
  </w:num>
  <w:num w:numId="12">
    <w:abstractNumId w:val="16"/>
  </w:num>
  <w:num w:numId="13">
    <w:abstractNumId w:val="23"/>
  </w:num>
  <w:num w:numId="14">
    <w:abstractNumId w:val="20"/>
  </w:num>
  <w:num w:numId="15">
    <w:abstractNumId w:val="13"/>
  </w:num>
  <w:num w:numId="16">
    <w:abstractNumId w:val="17"/>
  </w:num>
  <w:num w:numId="17">
    <w:abstractNumId w:val="24"/>
  </w:num>
  <w:num w:numId="18">
    <w:abstractNumId w:val="1"/>
  </w:num>
  <w:num w:numId="19">
    <w:abstractNumId w:val="28"/>
  </w:num>
  <w:num w:numId="20">
    <w:abstractNumId w:val="19"/>
  </w:num>
  <w:num w:numId="21">
    <w:abstractNumId w:val="7"/>
  </w:num>
  <w:num w:numId="22">
    <w:abstractNumId w:val="25"/>
  </w:num>
  <w:num w:numId="23">
    <w:abstractNumId w:val="22"/>
  </w:num>
  <w:num w:numId="24">
    <w:abstractNumId w:val="4"/>
  </w:num>
  <w:num w:numId="25">
    <w:abstractNumId w:val="27"/>
  </w:num>
  <w:num w:numId="26">
    <w:abstractNumId w:val="12"/>
  </w:num>
  <w:num w:numId="27">
    <w:abstractNumId w:val="11"/>
  </w:num>
  <w:num w:numId="28">
    <w:abstractNumId w:val="2"/>
  </w:num>
  <w:num w:numId="29">
    <w:abstractNumId w:val="18"/>
  </w:num>
  <w:num w:numId="3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EB"/>
    <w:rsid w:val="00001220"/>
    <w:rsid w:val="00003BD3"/>
    <w:rsid w:val="00003C5D"/>
    <w:rsid w:val="00006B0A"/>
    <w:rsid w:val="00011BC6"/>
    <w:rsid w:val="00011F56"/>
    <w:rsid w:val="00012CE2"/>
    <w:rsid w:val="00014E20"/>
    <w:rsid w:val="00016BA5"/>
    <w:rsid w:val="00020891"/>
    <w:rsid w:val="00022C3F"/>
    <w:rsid w:val="00030017"/>
    <w:rsid w:val="000319E0"/>
    <w:rsid w:val="000336AB"/>
    <w:rsid w:val="00034D28"/>
    <w:rsid w:val="0004178B"/>
    <w:rsid w:val="00046D16"/>
    <w:rsid w:val="00051BBB"/>
    <w:rsid w:val="00052168"/>
    <w:rsid w:val="00056E09"/>
    <w:rsid w:val="00057883"/>
    <w:rsid w:val="0006223E"/>
    <w:rsid w:val="000638DC"/>
    <w:rsid w:val="00063EDE"/>
    <w:rsid w:val="00065156"/>
    <w:rsid w:val="00067594"/>
    <w:rsid w:val="000709FC"/>
    <w:rsid w:val="00071469"/>
    <w:rsid w:val="00072523"/>
    <w:rsid w:val="00074DC2"/>
    <w:rsid w:val="00082570"/>
    <w:rsid w:val="00084444"/>
    <w:rsid w:val="00085961"/>
    <w:rsid w:val="00087070"/>
    <w:rsid w:val="000922CE"/>
    <w:rsid w:val="000926F6"/>
    <w:rsid w:val="0009281E"/>
    <w:rsid w:val="000947D5"/>
    <w:rsid w:val="000961B0"/>
    <w:rsid w:val="0009741E"/>
    <w:rsid w:val="000A13FE"/>
    <w:rsid w:val="000A1A0D"/>
    <w:rsid w:val="000A63CA"/>
    <w:rsid w:val="000B2D35"/>
    <w:rsid w:val="000B5A1B"/>
    <w:rsid w:val="000C0E8B"/>
    <w:rsid w:val="000C0F37"/>
    <w:rsid w:val="000C1C0C"/>
    <w:rsid w:val="000C2B22"/>
    <w:rsid w:val="000D4D71"/>
    <w:rsid w:val="000E52D6"/>
    <w:rsid w:val="000E6405"/>
    <w:rsid w:val="000F10A4"/>
    <w:rsid w:val="000F45F8"/>
    <w:rsid w:val="000F4E67"/>
    <w:rsid w:val="000F7324"/>
    <w:rsid w:val="00101A61"/>
    <w:rsid w:val="00103320"/>
    <w:rsid w:val="001068D4"/>
    <w:rsid w:val="00110DBD"/>
    <w:rsid w:val="00114669"/>
    <w:rsid w:val="001162E0"/>
    <w:rsid w:val="00116AEE"/>
    <w:rsid w:val="00126027"/>
    <w:rsid w:val="00126D68"/>
    <w:rsid w:val="00137B4D"/>
    <w:rsid w:val="00140EE5"/>
    <w:rsid w:val="0014327B"/>
    <w:rsid w:val="001434CD"/>
    <w:rsid w:val="001471D2"/>
    <w:rsid w:val="0015124D"/>
    <w:rsid w:val="00152015"/>
    <w:rsid w:val="0015449E"/>
    <w:rsid w:val="00156A26"/>
    <w:rsid w:val="00161692"/>
    <w:rsid w:val="00165132"/>
    <w:rsid w:val="00165E01"/>
    <w:rsid w:val="00171ADA"/>
    <w:rsid w:val="0017268E"/>
    <w:rsid w:val="001733CF"/>
    <w:rsid w:val="00175732"/>
    <w:rsid w:val="00176F55"/>
    <w:rsid w:val="00192053"/>
    <w:rsid w:val="001977D1"/>
    <w:rsid w:val="001A1945"/>
    <w:rsid w:val="001A4255"/>
    <w:rsid w:val="001A5ED8"/>
    <w:rsid w:val="001A6ED6"/>
    <w:rsid w:val="001B1DCA"/>
    <w:rsid w:val="001B6163"/>
    <w:rsid w:val="001B655E"/>
    <w:rsid w:val="001C0E84"/>
    <w:rsid w:val="001C1B7D"/>
    <w:rsid w:val="001C70F1"/>
    <w:rsid w:val="001D297B"/>
    <w:rsid w:val="001D2C15"/>
    <w:rsid w:val="001D66D1"/>
    <w:rsid w:val="001E2E12"/>
    <w:rsid w:val="001E446A"/>
    <w:rsid w:val="001E6029"/>
    <w:rsid w:val="001F42E1"/>
    <w:rsid w:val="001F5C20"/>
    <w:rsid w:val="002011B2"/>
    <w:rsid w:val="002019CC"/>
    <w:rsid w:val="00201B88"/>
    <w:rsid w:val="002078C3"/>
    <w:rsid w:val="0021481D"/>
    <w:rsid w:val="00220F29"/>
    <w:rsid w:val="00224DCC"/>
    <w:rsid w:val="00225679"/>
    <w:rsid w:val="00225B49"/>
    <w:rsid w:val="0023043A"/>
    <w:rsid w:val="00230F6A"/>
    <w:rsid w:val="00233B67"/>
    <w:rsid w:val="00233D4F"/>
    <w:rsid w:val="00234564"/>
    <w:rsid w:val="00236265"/>
    <w:rsid w:val="00237184"/>
    <w:rsid w:val="0024018A"/>
    <w:rsid w:val="00240FFA"/>
    <w:rsid w:val="00242745"/>
    <w:rsid w:val="0024587F"/>
    <w:rsid w:val="00245AE6"/>
    <w:rsid w:val="00245E67"/>
    <w:rsid w:val="00247D0A"/>
    <w:rsid w:val="002509E5"/>
    <w:rsid w:val="00250C26"/>
    <w:rsid w:val="002512B8"/>
    <w:rsid w:val="0025217F"/>
    <w:rsid w:val="002541F7"/>
    <w:rsid w:val="00270DEB"/>
    <w:rsid w:val="002729A2"/>
    <w:rsid w:val="00273816"/>
    <w:rsid w:val="00273DE0"/>
    <w:rsid w:val="00274B0D"/>
    <w:rsid w:val="002868BC"/>
    <w:rsid w:val="00290F4C"/>
    <w:rsid w:val="00292453"/>
    <w:rsid w:val="002A1BDA"/>
    <w:rsid w:val="002A5D75"/>
    <w:rsid w:val="002A6453"/>
    <w:rsid w:val="002B3E0D"/>
    <w:rsid w:val="002B3F5E"/>
    <w:rsid w:val="002B60E3"/>
    <w:rsid w:val="002B68B8"/>
    <w:rsid w:val="002C220A"/>
    <w:rsid w:val="002C2423"/>
    <w:rsid w:val="002C280A"/>
    <w:rsid w:val="002C5A84"/>
    <w:rsid w:val="002D07C9"/>
    <w:rsid w:val="002D1351"/>
    <w:rsid w:val="002D463F"/>
    <w:rsid w:val="002D4C0F"/>
    <w:rsid w:val="002D7AE4"/>
    <w:rsid w:val="002E2937"/>
    <w:rsid w:val="002E5BD8"/>
    <w:rsid w:val="002E698A"/>
    <w:rsid w:val="002F3009"/>
    <w:rsid w:val="002F32FE"/>
    <w:rsid w:val="002F5416"/>
    <w:rsid w:val="002F64AA"/>
    <w:rsid w:val="003004AC"/>
    <w:rsid w:val="00301BBE"/>
    <w:rsid w:val="00304D38"/>
    <w:rsid w:val="00307A2E"/>
    <w:rsid w:val="00307D48"/>
    <w:rsid w:val="003134D7"/>
    <w:rsid w:val="0031437C"/>
    <w:rsid w:val="0031504E"/>
    <w:rsid w:val="00315D49"/>
    <w:rsid w:val="00316172"/>
    <w:rsid w:val="00317769"/>
    <w:rsid w:val="0032141A"/>
    <w:rsid w:val="003245D6"/>
    <w:rsid w:val="003268A1"/>
    <w:rsid w:val="00330B7D"/>
    <w:rsid w:val="003316B7"/>
    <w:rsid w:val="00333241"/>
    <w:rsid w:val="00333797"/>
    <w:rsid w:val="003341AD"/>
    <w:rsid w:val="00335240"/>
    <w:rsid w:val="0033595E"/>
    <w:rsid w:val="00336FC8"/>
    <w:rsid w:val="00340745"/>
    <w:rsid w:val="003439BF"/>
    <w:rsid w:val="00345EC8"/>
    <w:rsid w:val="00347123"/>
    <w:rsid w:val="00351428"/>
    <w:rsid w:val="0035327A"/>
    <w:rsid w:val="00356691"/>
    <w:rsid w:val="0036030F"/>
    <w:rsid w:val="00362DEA"/>
    <w:rsid w:val="00363202"/>
    <w:rsid w:val="0036772B"/>
    <w:rsid w:val="00367972"/>
    <w:rsid w:val="00370F71"/>
    <w:rsid w:val="00372185"/>
    <w:rsid w:val="003732E4"/>
    <w:rsid w:val="0037713B"/>
    <w:rsid w:val="00377BFA"/>
    <w:rsid w:val="003828DE"/>
    <w:rsid w:val="0038527B"/>
    <w:rsid w:val="003927B3"/>
    <w:rsid w:val="003937BB"/>
    <w:rsid w:val="00393BC1"/>
    <w:rsid w:val="003A02FD"/>
    <w:rsid w:val="003A0900"/>
    <w:rsid w:val="003A1EF2"/>
    <w:rsid w:val="003A4239"/>
    <w:rsid w:val="003B1AD5"/>
    <w:rsid w:val="003B1BD5"/>
    <w:rsid w:val="003B35BC"/>
    <w:rsid w:val="003B4EDC"/>
    <w:rsid w:val="003B6452"/>
    <w:rsid w:val="003B7EE2"/>
    <w:rsid w:val="003C1B9D"/>
    <w:rsid w:val="003C6061"/>
    <w:rsid w:val="003C79B4"/>
    <w:rsid w:val="003D2D76"/>
    <w:rsid w:val="003D31FC"/>
    <w:rsid w:val="003D5363"/>
    <w:rsid w:val="003E157C"/>
    <w:rsid w:val="003E1D3B"/>
    <w:rsid w:val="003E2A79"/>
    <w:rsid w:val="003E5788"/>
    <w:rsid w:val="003E60E4"/>
    <w:rsid w:val="003E71ED"/>
    <w:rsid w:val="003F0C9B"/>
    <w:rsid w:val="003F278F"/>
    <w:rsid w:val="003F29FA"/>
    <w:rsid w:val="003F5473"/>
    <w:rsid w:val="003F7554"/>
    <w:rsid w:val="00400C37"/>
    <w:rsid w:val="0040283F"/>
    <w:rsid w:val="00403818"/>
    <w:rsid w:val="00406679"/>
    <w:rsid w:val="004067B8"/>
    <w:rsid w:val="00414514"/>
    <w:rsid w:val="00415F3A"/>
    <w:rsid w:val="00416E79"/>
    <w:rsid w:val="00417953"/>
    <w:rsid w:val="004212D7"/>
    <w:rsid w:val="00423ADE"/>
    <w:rsid w:val="004241E0"/>
    <w:rsid w:val="00425156"/>
    <w:rsid w:val="004259C3"/>
    <w:rsid w:val="004261B6"/>
    <w:rsid w:val="004262BC"/>
    <w:rsid w:val="00427339"/>
    <w:rsid w:val="00433514"/>
    <w:rsid w:val="00435ACF"/>
    <w:rsid w:val="00436A74"/>
    <w:rsid w:val="00437116"/>
    <w:rsid w:val="004413AE"/>
    <w:rsid w:val="0044144F"/>
    <w:rsid w:val="004424FE"/>
    <w:rsid w:val="0044348F"/>
    <w:rsid w:val="00443842"/>
    <w:rsid w:val="004447AD"/>
    <w:rsid w:val="0044789C"/>
    <w:rsid w:val="004568C3"/>
    <w:rsid w:val="00456AD8"/>
    <w:rsid w:val="00456EB4"/>
    <w:rsid w:val="004605F0"/>
    <w:rsid w:val="00465F5C"/>
    <w:rsid w:val="004667CF"/>
    <w:rsid w:val="004673B4"/>
    <w:rsid w:val="004679EA"/>
    <w:rsid w:val="00467B1B"/>
    <w:rsid w:val="004702C6"/>
    <w:rsid w:val="00472CE0"/>
    <w:rsid w:val="00472DBD"/>
    <w:rsid w:val="00473890"/>
    <w:rsid w:val="00473D80"/>
    <w:rsid w:val="004744B9"/>
    <w:rsid w:val="00475571"/>
    <w:rsid w:val="00475B9C"/>
    <w:rsid w:val="00476DFA"/>
    <w:rsid w:val="004775BA"/>
    <w:rsid w:val="00481493"/>
    <w:rsid w:val="004855B1"/>
    <w:rsid w:val="00485EEB"/>
    <w:rsid w:val="0048782A"/>
    <w:rsid w:val="00487B6A"/>
    <w:rsid w:val="00491DE4"/>
    <w:rsid w:val="004954E0"/>
    <w:rsid w:val="00495569"/>
    <w:rsid w:val="00496A94"/>
    <w:rsid w:val="00496EE3"/>
    <w:rsid w:val="004A0E1A"/>
    <w:rsid w:val="004A1827"/>
    <w:rsid w:val="004A28DF"/>
    <w:rsid w:val="004A33F9"/>
    <w:rsid w:val="004A60E3"/>
    <w:rsid w:val="004A6713"/>
    <w:rsid w:val="004A6AA3"/>
    <w:rsid w:val="004B26AB"/>
    <w:rsid w:val="004B33E2"/>
    <w:rsid w:val="004C2727"/>
    <w:rsid w:val="004C2AC6"/>
    <w:rsid w:val="004C4963"/>
    <w:rsid w:val="004C5A51"/>
    <w:rsid w:val="004C6CD9"/>
    <w:rsid w:val="004C7528"/>
    <w:rsid w:val="004D0610"/>
    <w:rsid w:val="004D1649"/>
    <w:rsid w:val="004D23F1"/>
    <w:rsid w:val="004D3788"/>
    <w:rsid w:val="004D473F"/>
    <w:rsid w:val="004E010F"/>
    <w:rsid w:val="004E2B13"/>
    <w:rsid w:val="004E2F96"/>
    <w:rsid w:val="004F00BF"/>
    <w:rsid w:val="004F6C61"/>
    <w:rsid w:val="004F7183"/>
    <w:rsid w:val="004F758E"/>
    <w:rsid w:val="004F7BC3"/>
    <w:rsid w:val="005008B1"/>
    <w:rsid w:val="00503E83"/>
    <w:rsid w:val="00503FBE"/>
    <w:rsid w:val="0050506F"/>
    <w:rsid w:val="00506280"/>
    <w:rsid w:val="00510FA2"/>
    <w:rsid w:val="00516A3E"/>
    <w:rsid w:val="00516EEF"/>
    <w:rsid w:val="00522DAF"/>
    <w:rsid w:val="00523108"/>
    <w:rsid w:val="00523702"/>
    <w:rsid w:val="005318A4"/>
    <w:rsid w:val="005330ED"/>
    <w:rsid w:val="00533EDA"/>
    <w:rsid w:val="00534B37"/>
    <w:rsid w:val="00537DDA"/>
    <w:rsid w:val="00540203"/>
    <w:rsid w:val="005428A6"/>
    <w:rsid w:val="00543C16"/>
    <w:rsid w:val="00545F9B"/>
    <w:rsid w:val="00546FF6"/>
    <w:rsid w:val="00554DD9"/>
    <w:rsid w:val="00554E82"/>
    <w:rsid w:val="00555197"/>
    <w:rsid w:val="0057426E"/>
    <w:rsid w:val="005747A4"/>
    <w:rsid w:val="00581C9A"/>
    <w:rsid w:val="00586374"/>
    <w:rsid w:val="00590DC8"/>
    <w:rsid w:val="00590E51"/>
    <w:rsid w:val="00592488"/>
    <w:rsid w:val="0059398F"/>
    <w:rsid w:val="005942ED"/>
    <w:rsid w:val="0059509A"/>
    <w:rsid w:val="00595A58"/>
    <w:rsid w:val="00595DCD"/>
    <w:rsid w:val="005967D6"/>
    <w:rsid w:val="005A1A4D"/>
    <w:rsid w:val="005A257B"/>
    <w:rsid w:val="005A3264"/>
    <w:rsid w:val="005A346D"/>
    <w:rsid w:val="005A5A9E"/>
    <w:rsid w:val="005A6A0D"/>
    <w:rsid w:val="005A7BFF"/>
    <w:rsid w:val="005B0A39"/>
    <w:rsid w:val="005B1626"/>
    <w:rsid w:val="005B6217"/>
    <w:rsid w:val="005B71E0"/>
    <w:rsid w:val="005B7C40"/>
    <w:rsid w:val="005C0BED"/>
    <w:rsid w:val="005C2E44"/>
    <w:rsid w:val="005C3162"/>
    <w:rsid w:val="005C37C3"/>
    <w:rsid w:val="005D2F08"/>
    <w:rsid w:val="005D5316"/>
    <w:rsid w:val="005D7BC9"/>
    <w:rsid w:val="005E154C"/>
    <w:rsid w:val="005E24C7"/>
    <w:rsid w:val="005E26CE"/>
    <w:rsid w:val="005F21AD"/>
    <w:rsid w:val="005F2547"/>
    <w:rsid w:val="005F2EC3"/>
    <w:rsid w:val="005F5547"/>
    <w:rsid w:val="005F7AD2"/>
    <w:rsid w:val="00600EB4"/>
    <w:rsid w:val="00602BFE"/>
    <w:rsid w:val="00604379"/>
    <w:rsid w:val="00604F70"/>
    <w:rsid w:val="006063A0"/>
    <w:rsid w:val="006100CF"/>
    <w:rsid w:val="00613460"/>
    <w:rsid w:val="00614551"/>
    <w:rsid w:val="00614C6C"/>
    <w:rsid w:val="006203EC"/>
    <w:rsid w:val="00620CDF"/>
    <w:rsid w:val="0062143A"/>
    <w:rsid w:val="0062158D"/>
    <w:rsid w:val="00621FC7"/>
    <w:rsid w:val="00623BD1"/>
    <w:rsid w:val="00623C91"/>
    <w:rsid w:val="0062494D"/>
    <w:rsid w:val="00625E61"/>
    <w:rsid w:val="00626CD8"/>
    <w:rsid w:val="0062740A"/>
    <w:rsid w:val="0063325F"/>
    <w:rsid w:val="00633C90"/>
    <w:rsid w:val="00636A69"/>
    <w:rsid w:val="00637EC4"/>
    <w:rsid w:val="00637FA7"/>
    <w:rsid w:val="0064081D"/>
    <w:rsid w:val="0064249B"/>
    <w:rsid w:val="00646D08"/>
    <w:rsid w:val="006474F8"/>
    <w:rsid w:val="00652101"/>
    <w:rsid w:val="006524DE"/>
    <w:rsid w:val="00656F9B"/>
    <w:rsid w:val="006610B9"/>
    <w:rsid w:val="00663523"/>
    <w:rsid w:val="00666512"/>
    <w:rsid w:val="00667AB1"/>
    <w:rsid w:val="00670C51"/>
    <w:rsid w:val="006716DF"/>
    <w:rsid w:val="00673554"/>
    <w:rsid w:val="006744CD"/>
    <w:rsid w:val="00675F1B"/>
    <w:rsid w:val="00680D55"/>
    <w:rsid w:val="006815F0"/>
    <w:rsid w:val="00681B35"/>
    <w:rsid w:val="00685181"/>
    <w:rsid w:val="00685966"/>
    <w:rsid w:val="006863AE"/>
    <w:rsid w:val="006863FE"/>
    <w:rsid w:val="0069007E"/>
    <w:rsid w:val="00691A68"/>
    <w:rsid w:val="006977A1"/>
    <w:rsid w:val="00697BBD"/>
    <w:rsid w:val="006A2BC3"/>
    <w:rsid w:val="006A57DE"/>
    <w:rsid w:val="006B05B5"/>
    <w:rsid w:val="006B1C8D"/>
    <w:rsid w:val="006B291D"/>
    <w:rsid w:val="006B32F5"/>
    <w:rsid w:val="006B3791"/>
    <w:rsid w:val="006B56A3"/>
    <w:rsid w:val="006C05D2"/>
    <w:rsid w:val="006C2473"/>
    <w:rsid w:val="006C7926"/>
    <w:rsid w:val="006D3194"/>
    <w:rsid w:val="006D3414"/>
    <w:rsid w:val="006D3E5B"/>
    <w:rsid w:val="006D539E"/>
    <w:rsid w:val="006D56E5"/>
    <w:rsid w:val="006D5B5B"/>
    <w:rsid w:val="006D5BAD"/>
    <w:rsid w:val="006D672F"/>
    <w:rsid w:val="006E1216"/>
    <w:rsid w:val="006E2368"/>
    <w:rsid w:val="006E26E8"/>
    <w:rsid w:val="006E2960"/>
    <w:rsid w:val="006E3555"/>
    <w:rsid w:val="006E5747"/>
    <w:rsid w:val="006E5D87"/>
    <w:rsid w:val="006E71BC"/>
    <w:rsid w:val="006E7EE7"/>
    <w:rsid w:val="006F288C"/>
    <w:rsid w:val="00701C53"/>
    <w:rsid w:val="00701EDD"/>
    <w:rsid w:val="0070374F"/>
    <w:rsid w:val="0071209B"/>
    <w:rsid w:val="0071613A"/>
    <w:rsid w:val="0071696B"/>
    <w:rsid w:val="007246D9"/>
    <w:rsid w:val="00724AE9"/>
    <w:rsid w:val="00724E06"/>
    <w:rsid w:val="007253D0"/>
    <w:rsid w:val="007265B7"/>
    <w:rsid w:val="00727698"/>
    <w:rsid w:val="00730B43"/>
    <w:rsid w:val="0073124C"/>
    <w:rsid w:val="007369D1"/>
    <w:rsid w:val="00740135"/>
    <w:rsid w:val="00743F4E"/>
    <w:rsid w:val="00746FEF"/>
    <w:rsid w:val="00753E2E"/>
    <w:rsid w:val="00755C7F"/>
    <w:rsid w:val="007561E0"/>
    <w:rsid w:val="0075654A"/>
    <w:rsid w:val="00757E87"/>
    <w:rsid w:val="007610F9"/>
    <w:rsid w:val="00762B79"/>
    <w:rsid w:val="007631EF"/>
    <w:rsid w:val="0076426C"/>
    <w:rsid w:val="007752D6"/>
    <w:rsid w:val="00780293"/>
    <w:rsid w:val="007802C8"/>
    <w:rsid w:val="007810F0"/>
    <w:rsid w:val="00781E31"/>
    <w:rsid w:val="00784B94"/>
    <w:rsid w:val="00784E87"/>
    <w:rsid w:val="007A2442"/>
    <w:rsid w:val="007A40EC"/>
    <w:rsid w:val="007A52FD"/>
    <w:rsid w:val="007A7911"/>
    <w:rsid w:val="007B2867"/>
    <w:rsid w:val="007B2D71"/>
    <w:rsid w:val="007B2DF9"/>
    <w:rsid w:val="007B3F07"/>
    <w:rsid w:val="007B4D6A"/>
    <w:rsid w:val="007C1EFA"/>
    <w:rsid w:val="007C74C7"/>
    <w:rsid w:val="007D354A"/>
    <w:rsid w:val="007D395A"/>
    <w:rsid w:val="007D69B9"/>
    <w:rsid w:val="007E04B5"/>
    <w:rsid w:val="007E09A9"/>
    <w:rsid w:val="007E1399"/>
    <w:rsid w:val="007E2A8B"/>
    <w:rsid w:val="007E304D"/>
    <w:rsid w:val="007E3206"/>
    <w:rsid w:val="007E6FD1"/>
    <w:rsid w:val="007F00BD"/>
    <w:rsid w:val="007F1CB9"/>
    <w:rsid w:val="007F2030"/>
    <w:rsid w:val="007F595A"/>
    <w:rsid w:val="007F6225"/>
    <w:rsid w:val="007F65E8"/>
    <w:rsid w:val="007F7E01"/>
    <w:rsid w:val="0080173C"/>
    <w:rsid w:val="0080229C"/>
    <w:rsid w:val="00803321"/>
    <w:rsid w:val="0080368F"/>
    <w:rsid w:val="00805ABA"/>
    <w:rsid w:val="00807957"/>
    <w:rsid w:val="0081123C"/>
    <w:rsid w:val="008137AD"/>
    <w:rsid w:val="0081488E"/>
    <w:rsid w:val="0081745F"/>
    <w:rsid w:val="00823DF7"/>
    <w:rsid w:val="008271CD"/>
    <w:rsid w:val="00830680"/>
    <w:rsid w:val="00830ED4"/>
    <w:rsid w:val="00836C9F"/>
    <w:rsid w:val="008409B8"/>
    <w:rsid w:val="00842619"/>
    <w:rsid w:val="00844D0A"/>
    <w:rsid w:val="008451C2"/>
    <w:rsid w:val="00846E23"/>
    <w:rsid w:val="008479A0"/>
    <w:rsid w:val="00852550"/>
    <w:rsid w:val="00852ABC"/>
    <w:rsid w:val="00852CA9"/>
    <w:rsid w:val="0085365C"/>
    <w:rsid w:val="00853FD1"/>
    <w:rsid w:val="008560D0"/>
    <w:rsid w:val="00860D11"/>
    <w:rsid w:val="00861B26"/>
    <w:rsid w:val="008624EA"/>
    <w:rsid w:val="00865392"/>
    <w:rsid w:val="00866B17"/>
    <w:rsid w:val="00866CCE"/>
    <w:rsid w:val="00867AB6"/>
    <w:rsid w:val="0087024B"/>
    <w:rsid w:val="00873B2E"/>
    <w:rsid w:val="008748C5"/>
    <w:rsid w:val="008753C2"/>
    <w:rsid w:val="00876C6C"/>
    <w:rsid w:val="00877FBC"/>
    <w:rsid w:val="0088057C"/>
    <w:rsid w:val="00883C29"/>
    <w:rsid w:val="00884AA1"/>
    <w:rsid w:val="00896AD6"/>
    <w:rsid w:val="008A185F"/>
    <w:rsid w:val="008A1F03"/>
    <w:rsid w:val="008A5C4E"/>
    <w:rsid w:val="008A64C3"/>
    <w:rsid w:val="008B0966"/>
    <w:rsid w:val="008B1DEC"/>
    <w:rsid w:val="008B1EE7"/>
    <w:rsid w:val="008B1FA8"/>
    <w:rsid w:val="008B2118"/>
    <w:rsid w:val="008B2811"/>
    <w:rsid w:val="008B3BAE"/>
    <w:rsid w:val="008B4B95"/>
    <w:rsid w:val="008B6949"/>
    <w:rsid w:val="008B794A"/>
    <w:rsid w:val="008C1A4A"/>
    <w:rsid w:val="008C5375"/>
    <w:rsid w:val="008C635C"/>
    <w:rsid w:val="008C6C82"/>
    <w:rsid w:val="008D0568"/>
    <w:rsid w:val="008D0BFC"/>
    <w:rsid w:val="008D1217"/>
    <w:rsid w:val="008D56B2"/>
    <w:rsid w:val="008D61EC"/>
    <w:rsid w:val="008D684A"/>
    <w:rsid w:val="008E40E9"/>
    <w:rsid w:val="008E43EB"/>
    <w:rsid w:val="008E6F3E"/>
    <w:rsid w:val="009008CC"/>
    <w:rsid w:val="00900A59"/>
    <w:rsid w:val="00907EE5"/>
    <w:rsid w:val="00910677"/>
    <w:rsid w:val="0091085E"/>
    <w:rsid w:val="00910CB6"/>
    <w:rsid w:val="00911226"/>
    <w:rsid w:val="0091247E"/>
    <w:rsid w:val="00913577"/>
    <w:rsid w:val="00913C6F"/>
    <w:rsid w:val="00914A4D"/>
    <w:rsid w:val="009173C5"/>
    <w:rsid w:val="00917EEF"/>
    <w:rsid w:val="00921389"/>
    <w:rsid w:val="00921A4C"/>
    <w:rsid w:val="00923AC5"/>
    <w:rsid w:val="00925909"/>
    <w:rsid w:val="0093010B"/>
    <w:rsid w:val="009376F6"/>
    <w:rsid w:val="00946848"/>
    <w:rsid w:val="00950571"/>
    <w:rsid w:val="00951EFF"/>
    <w:rsid w:val="00952C1A"/>
    <w:rsid w:val="009536A7"/>
    <w:rsid w:val="0095450B"/>
    <w:rsid w:val="00954B1D"/>
    <w:rsid w:val="0095683B"/>
    <w:rsid w:val="00960172"/>
    <w:rsid w:val="00961192"/>
    <w:rsid w:val="009632C6"/>
    <w:rsid w:val="00963718"/>
    <w:rsid w:val="00971FFE"/>
    <w:rsid w:val="00975D9F"/>
    <w:rsid w:val="009775C0"/>
    <w:rsid w:val="00980528"/>
    <w:rsid w:val="00992185"/>
    <w:rsid w:val="009923E7"/>
    <w:rsid w:val="00997C3B"/>
    <w:rsid w:val="009A61B6"/>
    <w:rsid w:val="009A7170"/>
    <w:rsid w:val="009B4E1A"/>
    <w:rsid w:val="009B5408"/>
    <w:rsid w:val="009B57DF"/>
    <w:rsid w:val="009B5B21"/>
    <w:rsid w:val="009B657B"/>
    <w:rsid w:val="009B6AF0"/>
    <w:rsid w:val="009B6F16"/>
    <w:rsid w:val="009C056A"/>
    <w:rsid w:val="009C1A83"/>
    <w:rsid w:val="009C235F"/>
    <w:rsid w:val="009C36C1"/>
    <w:rsid w:val="009C45E0"/>
    <w:rsid w:val="009C4A80"/>
    <w:rsid w:val="009C5FA6"/>
    <w:rsid w:val="009C7D0A"/>
    <w:rsid w:val="009D1BD4"/>
    <w:rsid w:val="009D2A75"/>
    <w:rsid w:val="009D3EF3"/>
    <w:rsid w:val="009D5BE6"/>
    <w:rsid w:val="009D7BA1"/>
    <w:rsid w:val="009E2C5C"/>
    <w:rsid w:val="009E2C98"/>
    <w:rsid w:val="009E5B8F"/>
    <w:rsid w:val="009E7E06"/>
    <w:rsid w:val="009F07BE"/>
    <w:rsid w:val="009F3BDB"/>
    <w:rsid w:val="009F3E64"/>
    <w:rsid w:val="009F684F"/>
    <w:rsid w:val="00A026BF"/>
    <w:rsid w:val="00A02DF7"/>
    <w:rsid w:val="00A03BF4"/>
    <w:rsid w:val="00A05257"/>
    <w:rsid w:val="00A0727D"/>
    <w:rsid w:val="00A07877"/>
    <w:rsid w:val="00A10665"/>
    <w:rsid w:val="00A11AC0"/>
    <w:rsid w:val="00A20C92"/>
    <w:rsid w:val="00A21260"/>
    <w:rsid w:val="00A2443F"/>
    <w:rsid w:val="00A24DC1"/>
    <w:rsid w:val="00A25C0B"/>
    <w:rsid w:val="00A25C37"/>
    <w:rsid w:val="00A26C9D"/>
    <w:rsid w:val="00A3014A"/>
    <w:rsid w:val="00A34CFF"/>
    <w:rsid w:val="00A40691"/>
    <w:rsid w:val="00A4736D"/>
    <w:rsid w:val="00A51325"/>
    <w:rsid w:val="00A52BB7"/>
    <w:rsid w:val="00A52D11"/>
    <w:rsid w:val="00A53215"/>
    <w:rsid w:val="00A549FD"/>
    <w:rsid w:val="00A578A9"/>
    <w:rsid w:val="00A6105E"/>
    <w:rsid w:val="00A62EB8"/>
    <w:rsid w:val="00A65203"/>
    <w:rsid w:val="00A67384"/>
    <w:rsid w:val="00A72530"/>
    <w:rsid w:val="00A77371"/>
    <w:rsid w:val="00A8013C"/>
    <w:rsid w:val="00A81457"/>
    <w:rsid w:val="00A83577"/>
    <w:rsid w:val="00A85333"/>
    <w:rsid w:val="00A86142"/>
    <w:rsid w:val="00A93F8E"/>
    <w:rsid w:val="00A94588"/>
    <w:rsid w:val="00A97143"/>
    <w:rsid w:val="00AA07D3"/>
    <w:rsid w:val="00AA10A0"/>
    <w:rsid w:val="00AA2EC1"/>
    <w:rsid w:val="00AB154E"/>
    <w:rsid w:val="00AB3444"/>
    <w:rsid w:val="00AB3F07"/>
    <w:rsid w:val="00AB63C5"/>
    <w:rsid w:val="00AB68FD"/>
    <w:rsid w:val="00AB6E2F"/>
    <w:rsid w:val="00AB71FE"/>
    <w:rsid w:val="00AC0C8C"/>
    <w:rsid w:val="00AC2899"/>
    <w:rsid w:val="00AC5857"/>
    <w:rsid w:val="00AC5C02"/>
    <w:rsid w:val="00AD04C1"/>
    <w:rsid w:val="00AD1EA2"/>
    <w:rsid w:val="00AD425E"/>
    <w:rsid w:val="00AD7038"/>
    <w:rsid w:val="00AD78E4"/>
    <w:rsid w:val="00AE2F4D"/>
    <w:rsid w:val="00AE554D"/>
    <w:rsid w:val="00AF5E89"/>
    <w:rsid w:val="00B01159"/>
    <w:rsid w:val="00B042D0"/>
    <w:rsid w:val="00B11724"/>
    <w:rsid w:val="00B130B8"/>
    <w:rsid w:val="00B16D66"/>
    <w:rsid w:val="00B20786"/>
    <w:rsid w:val="00B20A6F"/>
    <w:rsid w:val="00B20EBB"/>
    <w:rsid w:val="00B224E3"/>
    <w:rsid w:val="00B23B3E"/>
    <w:rsid w:val="00B257D6"/>
    <w:rsid w:val="00B258FB"/>
    <w:rsid w:val="00B30C4B"/>
    <w:rsid w:val="00B30D76"/>
    <w:rsid w:val="00B33910"/>
    <w:rsid w:val="00B37698"/>
    <w:rsid w:val="00B40408"/>
    <w:rsid w:val="00B4232B"/>
    <w:rsid w:val="00B43FC4"/>
    <w:rsid w:val="00B45548"/>
    <w:rsid w:val="00B47A6D"/>
    <w:rsid w:val="00B5109D"/>
    <w:rsid w:val="00B535D8"/>
    <w:rsid w:val="00B53AA0"/>
    <w:rsid w:val="00B553DA"/>
    <w:rsid w:val="00B559C3"/>
    <w:rsid w:val="00B55AC7"/>
    <w:rsid w:val="00B578CB"/>
    <w:rsid w:val="00B57EEF"/>
    <w:rsid w:val="00B61A1A"/>
    <w:rsid w:val="00B65672"/>
    <w:rsid w:val="00B65689"/>
    <w:rsid w:val="00B658DF"/>
    <w:rsid w:val="00B678B1"/>
    <w:rsid w:val="00B6798B"/>
    <w:rsid w:val="00B72DAB"/>
    <w:rsid w:val="00B7397C"/>
    <w:rsid w:val="00B767F5"/>
    <w:rsid w:val="00B7681B"/>
    <w:rsid w:val="00B8044E"/>
    <w:rsid w:val="00B8096C"/>
    <w:rsid w:val="00B80B97"/>
    <w:rsid w:val="00B829CF"/>
    <w:rsid w:val="00B83E68"/>
    <w:rsid w:val="00B913AC"/>
    <w:rsid w:val="00B9517D"/>
    <w:rsid w:val="00B97188"/>
    <w:rsid w:val="00BA2817"/>
    <w:rsid w:val="00BA2E22"/>
    <w:rsid w:val="00BB01E1"/>
    <w:rsid w:val="00BB07DC"/>
    <w:rsid w:val="00BB0935"/>
    <w:rsid w:val="00BB0AF6"/>
    <w:rsid w:val="00BB1C4D"/>
    <w:rsid w:val="00BB31B8"/>
    <w:rsid w:val="00BB4F15"/>
    <w:rsid w:val="00BB5A2D"/>
    <w:rsid w:val="00BB5ADC"/>
    <w:rsid w:val="00BB63D9"/>
    <w:rsid w:val="00BB6F0E"/>
    <w:rsid w:val="00BB7B41"/>
    <w:rsid w:val="00BC0D44"/>
    <w:rsid w:val="00BC10D4"/>
    <w:rsid w:val="00BC68C7"/>
    <w:rsid w:val="00BD07A3"/>
    <w:rsid w:val="00BD1D79"/>
    <w:rsid w:val="00BD5C05"/>
    <w:rsid w:val="00BE0994"/>
    <w:rsid w:val="00BE15C6"/>
    <w:rsid w:val="00BE1604"/>
    <w:rsid w:val="00BE2407"/>
    <w:rsid w:val="00BE2B43"/>
    <w:rsid w:val="00BE4528"/>
    <w:rsid w:val="00BF1A5A"/>
    <w:rsid w:val="00BF39AB"/>
    <w:rsid w:val="00BF7531"/>
    <w:rsid w:val="00C057B5"/>
    <w:rsid w:val="00C06A75"/>
    <w:rsid w:val="00C07C07"/>
    <w:rsid w:val="00C105B0"/>
    <w:rsid w:val="00C11054"/>
    <w:rsid w:val="00C13571"/>
    <w:rsid w:val="00C135F9"/>
    <w:rsid w:val="00C22231"/>
    <w:rsid w:val="00C259DA"/>
    <w:rsid w:val="00C26653"/>
    <w:rsid w:val="00C26CF2"/>
    <w:rsid w:val="00C31EF5"/>
    <w:rsid w:val="00C329F2"/>
    <w:rsid w:val="00C32DEA"/>
    <w:rsid w:val="00C343EC"/>
    <w:rsid w:val="00C40382"/>
    <w:rsid w:val="00C41951"/>
    <w:rsid w:val="00C41C03"/>
    <w:rsid w:val="00C51B7F"/>
    <w:rsid w:val="00C5656C"/>
    <w:rsid w:val="00C64E3B"/>
    <w:rsid w:val="00C65FC6"/>
    <w:rsid w:val="00C67991"/>
    <w:rsid w:val="00C70A9C"/>
    <w:rsid w:val="00C742A8"/>
    <w:rsid w:val="00C74CB9"/>
    <w:rsid w:val="00C75605"/>
    <w:rsid w:val="00C777B8"/>
    <w:rsid w:val="00C80DDA"/>
    <w:rsid w:val="00C8692A"/>
    <w:rsid w:val="00C92429"/>
    <w:rsid w:val="00C92A24"/>
    <w:rsid w:val="00C93B2D"/>
    <w:rsid w:val="00C9712D"/>
    <w:rsid w:val="00C9791A"/>
    <w:rsid w:val="00CA2DF2"/>
    <w:rsid w:val="00CA3865"/>
    <w:rsid w:val="00CA685E"/>
    <w:rsid w:val="00CA73AE"/>
    <w:rsid w:val="00CB166E"/>
    <w:rsid w:val="00CB1EB5"/>
    <w:rsid w:val="00CB2276"/>
    <w:rsid w:val="00CB7420"/>
    <w:rsid w:val="00CC43D0"/>
    <w:rsid w:val="00CC4EB6"/>
    <w:rsid w:val="00CD2868"/>
    <w:rsid w:val="00CD3B44"/>
    <w:rsid w:val="00CD6FD7"/>
    <w:rsid w:val="00CD76FF"/>
    <w:rsid w:val="00CE03B7"/>
    <w:rsid w:val="00CE1AA5"/>
    <w:rsid w:val="00CE35E8"/>
    <w:rsid w:val="00CE5A9C"/>
    <w:rsid w:val="00CE7AA8"/>
    <w:rsid w:val="00CF2308"/>
    <w:rsid w:val="00CF2540"/>
    <w:rsid w:val="00CF3D57"/>
    <w:rsid w:val="00CF48A4"/>
    <w:rsid w:val="00CF6646"/>
    <w:rsid w:val="00D0153C"/>
    <w:rsid w:val="00D02E65"/>
    <w:rsid w:val="00D033BD"/>
    <w:rsid w:val="00D04FF1"/>
    <w:rsid w:val="00D056F3"/>
    <w:rsid w:val="00D0574C"/>
    <w:rsid w:val="00D06850"/>
    <w:rsid w:val="00D1117F"/>
    <w:rsid w:val="00D118C8"/>
    <w:rsid w:val="00D11BC2"/>
    <w:rsid w:val="00D14560"/>
    <w:rsid w:val="00D1488C"/>
    <w:rsid w:val="00D14D90"/>
    <w:rsid w:val="00D157C8"/>
    <w:rsid w:val="00D20A88"/>
    <w:rsid w:val="00D27D86"/>
    <w:rsid w:val="00D346F1"/>
    <w:rsid w:val="00D34E9F"/>
    <w:rsid w:val="00D37F25"/>
    <w:rsid w:val="00D409DE"/>
    <w:rsid w:val="00D47C0B"/>
    <w:rsid w:val="00D53348"/>
    <w:rsid w:val="00D53BF4"/>
    <w:rsid w:val="00D543F2"/>
    <w:rsid w:val="00D545F0"/>
    <w:rsid w:val="00D557E0"/>
    <w:rsid w:val="00D5687E"/>
    <w:rsid w:val="00D63468"/>
    <w:rsid w:val="00D66167"/>
    <w:rsid w:val="00D6617B"/>
    <w:rsid w:val="00D662E6"/>
    <w:rsid w:val="00D7416F"/>
    <w:rsid w:val="00D75FEA"/>
    <w:rsid w:val="00D76812"/>
    <w:rsid w:val="00D863D8"/>
    <w:rsid w:val="00D92668"/>
    <w:rsid w:val="00D9287F"/>
    <w:rsid w:val="00D92B9D"/>
    <w:rsid w:val="00DA1639"/>
    <w:rsid w:val="00DA6BCE"/>
    <w:rsid w:val="00DA6D24"/>
    <w:rsid w:val="00DB297D"/>
    <w:rsid w:val="00DB66E4"/>
    <w:rsid w:val="00DB6E4E"/>
    <w:rsid w:val="00DC1278"/>
    <w:rsid w:val="00DC1664"/>
    <w:rsid w:val="00DC2E74"/>
    <w:rsid w:val="00DC5149"/>
    <w:rsid w:val="00DC7307"/>
    <w:rsid w:val="00DC731B"/>
    <w:rsid w:val="00DC76CF"/>
    <w:rsid w:val="00DC79B0"/>
    <w:rsid w:val="00DD24EC"/>
    <w:rsid w:val="00DD2D57"/>
    <w:rsid w:val="00DD3BDD"/>
    <w:rsid w:val="00DD3C14"/>
    <w:rsid w:val="00DD5AED"/>
    <w:rsid w:val="00DE1022"/>
    <w:rsid w:val="00DE2C9E"/>
    <w:rsid w:val="00DE5CA5"/>
    <w:rsid w:val="00DF183D"/>
    <w:rsid w:val="00DF49BF"/>
    <w:rsid w:val="00DF4B04"/>
    <w:rsid w:val="00E012AA"/>
    <w:rsid w:val="00E04B31"/>
    <w:rsid w:val="00E10EDF"/>
    <w:rsid w:val="00E1434F"/>
    <w:rsid w:val="00E1721E"/>
    <w:rsid w:val="00E23EDC"/>
    <w:rsid w:val="00E263AE"/>
    <w:rsid w:val="00E274D4"/>
    <w:rsid w:val="00E276F7"/>
    <w:rsid w:val="00E27B75"/>
    <w:rsid w:val="00E31891"/>
    <w:rsid w:val="00E31E1A"/>
    <w:rsid w:val="00E32E45"/>
    <w:rsid w:val="00E34D73"/>
    <w:rsid w:val="00E34FFD"/>
    <w:rsid w:val="00E3609F"/>
    <w:rsid w:val="00E42CC3"/>
    <w:rsid w:val="00E4310D"/>
    <w:rsid w:val="00E432FF"/>
    <w:rsid w:val="00E44EEB"/>
    <w:rsid w:val="00E46822"/>
    <w:rsid w:val="00E50123"/>
    <w:rsid w:val="00E508D9"/>
    <w:rsid w:val="00E53276"/>
    <w:rsid w:val="00E55B20"/>
    <w:rsid w:val="00E602AB"/>
    <w:rsid w:val="00E63126"/>
    <w:rsid w:val="00E63B4C"/>
    <w:rsid w:val="00E6485F"/>
    <w:rsid w:val="00E652E2"/>
    <w:rsid w:val="00E6686A"/>
    <w:rsid w:val="00E7213E"/>
    <w:rsid w:val="00E72AA2"/>
    <w:rsid w:val="00E75A5E"/>
    <w:rsid w:val="00E80BB8"/>
    <w:rsid w:val="00E82FC3"/>
    <w:rsid w:val="00E83E83"/>
    <w:rsid w:val="00E84117"/>
    <w:rsid w:val="00E9019F"/>
    <w:rsid w:val="00E91DEC"/>
    <w:rsid w:val="00E921FA"/>
    <w:rsid w:val="00E9413A"/>
    <w:rsid w:val="00E96204"/>
    <w:rsid w:val="00EA0504"/>
    <w:rsid w:val="00EA071D"/>
    <w:rsid w:val="00EA1C67"/>
    <w:rsid w:val="00EA23BB"/>
    <w:rsid w:val="00EA26EE"/>
    <w:rsid w:val="00EA403F"/>
    <w:rsid w:val="00EA79E1"/>
    <w:rsid w:val="00EA7D3A"/>
    <w:rsid w:val="00EB3FE6"/>
    <w:rsid w:val="00EC355F"/>
    <w:rsid w:val="00EC4678"/>
    <w:rsid w:val="00EC6D8D"/>
    <w:rsid w:val="00EC7151"/>
    <w:rsid w:val="00EC7459"/>
    <w:rsid w:val="00ED0E46"/>
    <w:rsid w:val="00ED2523"/>
    <w:rsid w:val="00ED3829"/>
    <w:rsid w:val="00ED3A81"/>
    <w:rsid w:val="00ED4CEC"/>
    <w:rsid w:val="00ED6D48"/>
    <w:rsid w:val="00ED7CFA"/>
    <w:rsid w:val="00EE1F89"/>
    <w:rsid w:val="00EE229C"/>
    <w:rsid w:val="00EF3897"/>
    <w:rsid w:val="00EF7134"/>
    <w:rsid w:val="00EF7C82"/>
    <w:rsid w:val="00F00053"/>
    <w:rsid w:val="00F02945"/>
    <w:rsid w:val="00F033B5"/>
    <w:rsid w:val="00F036EB"/>
    <w:rsid w:val="00F03DAF"/>
    <w:rsid w:val="00F03FCF"/>
    <w:rsid w:val="00F04C9A"/>
    <w:rsid w:val="00F04EF9"/>
    <w:rsid w:val="00F0531E"/>
    <w:rsid w:val="00F06ADD"/>
    <w:rsid w:val="00F071B3"/>
    <w:rsid w:val="00F10DB5"/>
    <w:rsid w:val="00F1582A"/>
    <w:rsid w:val="00F172C9"/>
    <w:rsid w:val="00F2230A"/>
    <w:rsid w:val="00F263DE"/>
    <w:rsid w:val="00F307BD"/>
    <w:rsid w:val="00F311A2"/>
    <w:rsid w:val="00F35C92"/>
    <w:rsid w:val="00F41714"/>
    <w:rsid w:val="00F4255B"/>
    <w:rsid w:val="00F4312F"/>
    <w:rsid w:val="00F45497"/>
    <w:rsid w:val="00F45F8D"/>
    <w:rsid w:val="00F476DE"/>
    <w:rsid w:val="00F47929"/>
    <w:rsid w:val="00F52C86"/>
    <w:rsid w:val="00F55A2C"/>
    <w:rsid w:val="00F56FA6"/>
    <w:rsid w:val="00F61669"/>
    <w:rsid w:val="00F6613F"/>
    <w:rsid w:val="00F66B44"/>
    <w:rsid w:val="00F71121"/>
    <w:rsid w:val="00F72775"/>
    <w:rsid w:val="00F735A5"/>
    <w:rsid w:val="00F80377"/>
    <w:rsid w:val="00F809AD"/>
    <w:rsid w:val="00F81207"/>
    <w:rsid w:val="00F830C4"/>
    <w:rsid w:val="00F846FA"/>
    <w:rsid w:val="00F84704"/>
    <w:rsid w:val="00F8572A"/>
    <w:rsid w:val="00F85CDA"/>
    <w:rsid w:val="00F86C6C"/>
    <w:rsid w:val="00F97D15"/>
    <w:rsid w:val="00FA2E02"/>
    <w:rsid w:val="00FA360B"/>
    <w:rsid w:val="00FA74CB"/>
    <w:rsid w:val="00FA7958"/>
    <w:rsid w:val="00FB158A"/>
    <w:rsid w:val="00FB3899"/>
    <w:rsid w:val="00FB4541"/>
    <w:rsid w:val="00FB556D"/>
    <w:rsid w:val="00FB5813"/>
    <w:rsid w:val="00FB5954"/>
    <w:rsid w:val="00FB617E"/>
    <w:rsid w:val="00FB6BF4"/>
    <w:rsid w:val="00FC2562"/>
    <w:rsid w:val="00FC27AF"/>
    <w:rsid w:val="00FC5BF8"/>
    <w:rsid w:val="00FC678B"/>
    <w:rsid w:val="00FC6851"/>
    <w:rsid w:val="00FD109B"/>
    <w:rsid w:val="00FD1DC4"/>
    <w:rsid w:val="00FD692C"/>
    <w:rsid w:val="00FE10C1"/>
    <w:rsid w:val="00FE1EA9"/>
    <w:rsid w:val="00FE4DCF"/>
    <w:rsid w:val="00FE4EF1"/>
    <w:rsid w:val="00FE6297"/>
    <w:rsid w:val="00FE7553"/>
    <w:rsid w:val="00FF33B9"/>
    <w:rsid w:val="00FF6942"/>
    <w:rsid w:val="00FF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0D"/>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3E71ED"/>
    <w:rPr>
      <w:rFonts w:ascii="Tahoma" w:hAnsi="Tahoma" w:cs="Tahoma"/>
      <w:sz w:val="16"/>
      <w:szCs w:val="16"/>
    </w:rPr>
  </w:style>
  <w:style w:type="character" w:customStyle="1" w:styleId="BalloonTextChar">
    <w:name w:val="Balloon Text Char"/>
    <w:basedOn w:val="DefaultParagraphFont"/>
    <w:link w:val="BalloonText"/>
    <w:uiPriority w:val="99"/>
    <w:semiHidden/>
    <w:rsid w:val="003E71ED"/>
    <w:rPr>
      <w:rFonts w:ascii="Tahoma" w:hAnsi="Tahoma" w:cs="Tahoma"/>
      <w:sz w:val="16"/>
      <w:szCs w:val="16"/>
    </w:rPr>
  </w:style>
  <w:style w:type="paragraph" w:styleId="ListParagraph">
    <w:name w:val="List Paragraph"/>
    <w:basedOn w:val="Normal"/>
    <w:link w:val="ListParagraphChar"/>
    <w:qFormat/>
    <w:rsid w:val="003E71ED"/>
    <w:pPr>
      <w:ind w:left="720"/>
      <w:contextualSpacing/>
    </w:pPr>
  </w:style>
  <w:style w:type="paragraph" w:styleId="Header">
    <w:name w:val="header"/>
    <w:basedOn w:val="Normal"/>
    <w:link w:val="HeaderChar"/>
    <w:uiPriority w:val="99"/>
    <w:unhideWhenUsed/>
    <w:rsid w:val="00E27B75"/>
    <w:pPr>
      <w:tabs>
        <w:tab w:val="center" w:pos="4680"/>
        <w:tab w:val="right" w:pos="9360"/>
      </w:tabs>
    </w:pPr>
  </w:style>
  <w:style w:type="character" w:customStyle="1" w:styleId="HeaderChar">
    <w:name w:val="Header Char"/>
    <w:basedOn w:val="DefaultParagraphFont"/>
    <w:link w:val="Header"/>
    <w:uiPriority w:val="99"/>
    <w:rsid w:val="00E27B75"/>
  </w:style>
  <w:style w:type="paragraph" w:styleId="Footer">
    <w:name w:val="footer"/>
    <w:basedOn w:val="Normal"/>
    <w:link w:val="FooterChar"/>
    <w:uiPriority w:val="99"/>
    <w:unhideWhenUsed/>
    <w:rsid w:val="00E27B75"/>
    <w:pPr>
      <w:tabs>
        <w:tab w:val="center" w:pos="4680"/>
        <w:tab w:val="right" w:pos="9360"/>
      </w:tabs>
    </w:pPr>
  </w:style>
  <w:style w:type="character" w:customStyle="1" w:styleId="FooterChar">
    <w:name w:val="Footer Char"/>
    <w:basedOn w:val="DefaultParagraphFont"/>
    <w:link w:val="Footer"/>
    <w:uiPriority w:val="99"/>
    <w:rsid w:val="00E27B75"/>
  </w:style>
  <w:style w:type="table" w:styleId="TableGrid">
    <w:name w:val="Table Grid"/>
    <w:basedOn w:val="TableNormal"/>
    <w:uiPriority w:val="59"/>
    <w:rsid w:val="006863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rsid w:val="00C329F2"/>
  </w:style>
  <w:style w:type="character" w:styleId="Hyperlink">
    <w:name w:val="Hyperlink"/>
    <w:uiPriority w:val="99"/>
    <w:unhideWhenUsed/>
    <w:rsid w:val="00D863D8"/>
    <w:rPr>
      <w:color w:val="0000FF"/>
      <w:u w:val="single"/>
    </w:rPr>
  </w:style>
  <w:style w:type="paragraph" w:styleId="BodyText">
    <w:name w:val="Body Text"/>
    <w:basedOn w:val="Normal"/>
    <w:link w:val="BodyTextChar"/>
    <w:uiPriority w:val="99"/>
    <w:rsid w:val="00604379"/>
    <w:pPr>
      <w:spacing w:before="100" w:beforeAutospacing="1" w:after="100" w:afterAutospacing="1"/>
    </w:pPr>
    <w:rPr>
      <w:sz w:val="24"/>
      <w:szCs w:val="24"/>
      <w:lang w:val="x-none" w:eastAsia="x-none"/>
    </w:rPr>
  </w:style>
  <w:style w:type="character" w:customStyle="1" w:styleId="BodyTextChar">
    <w:name w:val="Body Text Char"/>
    <w:basedOn w:val="DefaultParagraphFont"/>
    <w:link w:val="BodyText"/>
    <w:uiPriority w:val="99"/>
    <w:rsid w:val="00604379"/>
    <w:rPr>
      <w:sz w:val="24"/>
      <w:szCs w:val="24"/>
      <w:lang w:val="x-none" w:eastAsia="x-none"/>
    </w:rPr>
  </w:style>
  <w:style w:type="paragraph" w:styleId="NoSpacing">
    <w:name w:val="No Spacing"/>
    <w:uiPriority w:val="1"/>
    <w:qFormat/>
    <w:rsid w:val="00604379"/>
    <w:rPr>
      <w:rFonts w:ascii="Calibri" w:hAnsi="Calibri"/>
      <w:sz w:val="22"/>
      <w:szCs w:val="22"/>
    </w:rPr>
  </w:style>
  <w:style w:type="paragraph" w:customStyle="1" w:styleId="Body1">
    <w:name w:val="Body1"/>
    <w:basedOn w:val="BodyText"/>
    <w:link w:val="Body1Char"/>
    <w:qFormat/>
    <w:rsid w:val="00604379"/>
    <w:pPr>
      <w:widowControl w:val="0"/>
      <w:autoSpaceDE w:val="0"/>
      <w:autoSpaceDN w:val="0"/>
      <w:adjustRightInd w:val="0"/>
      <w:spacing w:before="0" w:beforeAutospacing="0" w:after="120" w:afterAutospacing="0" w:line="269" w:lineRule="auto"/>
      <w:ind w:left="709"/>
      <w:jc w:val="both"/>
    </w:pPr>
    <w:rPr>
      <w:rFonts w:ascii="Arial Narrow" w:hAnsi="Arial Narrow"/>
      <w:spacing w:val="21"/>
    </w:rPr>
  </w:style>
  <w:style w:type="character" w:customStyle="1" w:styleId="Body1Char">
    <w:name w:val="Body1 Char"/>
    <w:link w:val="Body1"/>
    <w:rsid w:val="00604379"/>
    <w:rPr>
      <w:rFonts w:ascii="Arial Narrow" w:hAnsi="Arial Narrow"/>
      <w:spacing w:val="21"/>
      <w:sz w:val="24"/>
      <w:szCs w:val="24"/>
      <w:lang w:val="x-none" w:eastAsia="x-none"/>
    </w:rPr>
  </w:style>
  <w:style w:type="paragraph" w:styleId="Title">
    <w:name w:val="Title"/>
    <w:next w:val="Normal"/>
    <w:link w:val="TitleChar"/>
    <w:uiPriority w:val="10"/>
    <w:qFormat/>
    <w:rsid w:val="00604379"/>
    <w:pPr>
      <w:spacing w:after="160"/>
      <w:contextualSpacing/>
    </w:pPr>
    <w:rPr>
      <w:rFonts w:ascii="Cambria" w:hAnsi="Cambria"/>
      <w:smallCaps/>
      <w:color w:val="842F73"/>
      <w:spacing w:val="5"/>
      <w:sz w:val="72"/>
      <w:szCs w:val="72"/>
      <w:lang w:val="id-ID" w:eastAsia="id-ID" w:bidi="en-US"/>
    </w:rPr>
  </w:style>
  <w:style w:type="character" w:customStyle="1" w:styleId="TitleChar">
    <w:name w:val="Title Char"/>
    <w:basedOn w:val="DefaultParagraphFont"/>
    <w:link w:val="Title"/>
    <w:uiPriority w:val="10"/>
    <w:rsid w:val="00604379"/>
    <w:rPr>
      <w:rFonts w:ascii="Cambria" w:hAnsi="Cambria"/>
      <w:smallCaps/>
      <w:color w:val="842F73"/>
      <w:spacing w:val="5"/>
      <w:sz w:val="72"/>
      <w:szCs w:val="72"/>
      <w:lang w:val="id-ID" w:eastAsia="id-ID" w:bidi="en-US"/>
    </w:rPr>
  </w:style>
  <w:style w:type="character" w:customStyle="1" w:styleId="Body2Char">
    <w:name w:val="Body 2 Char"/>
    <w:link w:val="Body2"/>
    <w:locked/>
    <w:rsid w:val="00604379"/>
    <w:rPr>
      <w:rFonts w:cs="Arial Narrow"/>
      <w:spacing w:val="21"/>
      <w:sz w:val="24"/>
      <w:szCs w:val="24"/>
    </w:rPr>
  </w:style>
  <w:style w:type="paragraph" w:customStyle="1" w:styleId="Body2">
    <w:name w:val="Body 2"/>
    <w:basedOn w:val="Normal"/>
    <w:link w:val="Body2Char"/>
    <w:qFormat/>
    <w:rsid w:val="00604379"/>
    <w:pPr>
      <w:widowControl w:val="0"/>
      <w:autoSpaceDE w:val="0"/>
      <w:autoSpaceDN w:val="0"/>
      <w:adjustRightInd w:val="0"/>
      <w:spacing w:after="120" w:line="268" w:lineRule="auto"/>
      <w:ind w:left="709"/>
      <w:jc w:val="both"/>
    </w:pPr>
    <w:rPr>
      <w:rFonts w:cs="Arial Narrow"/>
      <w:spacing w:val="21"/>
      <w:sz w:val="24"/>
      <w:szCs w:val="24"/>
    </w:rPr>
  </w:style>
  <w:style w:type="paragraph" w:styleId="ListNumber">
    <w:name w:val="List Number"/>
    <w:basedOn w:val="Normal"/>
    <w:uiPriority w:val="99"/>
    <w:rsid w:val="00604379"/>
    <w:pPr>
      <w:widowControl w:val="0"/>
      <w:tabs>
        <w:tab w:val="num" w:pos="340"/>
        <w:tab w:val="num" w:pos="720"/>
      </w:tabs>
      <w:autoSpaceDE w:val="0"/>
      <w:autoSpaceDN w:val="0"/>
      <w:adjustRightInd w:val="0"/>
      <w:spacing w:after="200"/>
      <w:ind w:left="340" w:hanging="340"/>
      <w:jc w:val="both"/>
    </w:pPr>
    <w:rPr>
      <w:rFonts w:ascii="Arial Narrow" w:hAnsi="Arial Narrow" w:cs="Arial Narrow"/>
      <w:sz w:val="24"/>
      <w:szCs w:val="24"/>
      <w:lang w:val="id-ID"/>
    </w:rPr>
  </w:style>
  <w:style w:type="paragraph" w:styleId="NormalWeb">
    <w:name w:val="Normal (Web)"/>
    <w:basedOn w:val="Normal"/>
    <w:uiPriority w:val="99"/>
    <w:unhideWhenUsed/>
    <w:rsid w:val="0060437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0D"/>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3E71ED"/>
    <w:rPr>
      <w:rFonts w:ascii="Tahoma" w:hAnsi="Tahoma" w:cs="Tahoma"/>
      <w:sz w:val="16"/>
      <w:szCs w:val="16"/>
    </w:rPr>
  </w:style>
  <w:style w:type="character" w:customStyle="1" w:styleId="BalloonTextChar">
    <w:name w:val="Balloon Text Char"/>
    <w:basedOn w:val="DefaultParagraphFont"/>
    <w:link w:val="BalloonText"/>
    <w:uiPriority w:val="99"/>
    <w:semiHidden/>
    <w:rsid w:val="003E71ED"/>
    <w:rPr>
      <w:rFonts w:ascii="Tahoma" w:hAnsi="Tahoma" w:cs="Tahoma"/>
      <w:sz w:val="16"/>
      <w:szCs w:val="16"/>
    </w:rPr>
  </w:style>
  <w:style w:type="paragraph" w:styleId="ListParagraph">
    <w:name w:val="List Paragraph"/>
    <w:basedOn w:val="Normal"/>
    <w:link w:val="ListParagraphChar"/>
    <w:qFormat/>
    <w:rsid w:val="003E71ED"/>
    <w:pPr>
      <w:ind w:left="720"/>
      <w:contextualSpacing/>
    </w:pPr>
  </w:style>
  <w:style w:type="paragraph" w:styleId="Header">
    <w:name w:val="header"/>
    <w:basedOn w:val="Normal"/>
    <w:link w:val="HeaderChar"/>
    <w:uiPriority w:val="99"/>
    <w:unhideWhenUsed/>
    <w:rsid w:val="00E27B75"/>
    <w:pPr>
      <w:tabs>
        <w:tab w:val="center" w:pos="4680"/>
        <w:tab w:val="right" w:pos="9360"/>
      </w:tabs>
    </w:pPr>
  </w:style>
  <w:style w:type="character" w:customStyle="1" w:styleId="HeaderChar">
    <w:name w:val="Header Char"/>
    <w:basedOn w:val="DefaultParagraphFont"/>
    <w:link w:val="Header"/>
    <w:uiPriority w:val="99"/>
    <w:rsid w:val="00E27B75"/>
  </w:style>
  <w:style w:type="paragraph" w:styleId="Footer">
    <w:name w:val="footer"/>
    <w:basedOn w:val="Normal"/>
    <w:link w:val="FooterChar"/>
    <w:uiPriority w:val="99"/>
    <w:unhideWhenUsed/>
    <w:rsid w:val="00E27B75"/>
    <w:pPr>
      <w:tabs>
        <w:tab w:val="center" w:pos="4680"/>
        <w:tab w:val="right" w:pos="9360"/>
      </w:tabs>
    </w:pPr>
  </w:style>
  <w:style w:type="character" w:customStyle="1" w:styleId="FooterChar">
    <w:name w:val="Footer Char"/>
    <w:basedOn w:val="DefaultParagraphFont"/>
    <w:link w:val="Footer"/>
    <w:uiPriority w:val="99"/>
    <w:rsid w:val="00E27B75"/>
  </w:style>
  <w:style w:type="table" w:styleId="TableGrid">
    <w:name w:val="Table Grid"/>
    <w:basedOn w:val="TableNormal"/>
    <w:uiPriority w:val="59"/>
    <w:rsid w:val="006863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rsid w:val="00C329F2"/>
  </w:style>
  <w:style w:type="character" w:styleId="Hyperlink">
    <w:name w:val="Hyperlink"/>
    <w:uiPriority w:val="99"/>
    <w:unhideWhenUsed/>
    <w:rsid w:val="00D863D8"/>
    <w:rPr>
      <w:color w:val="0000FF"/>
      <w:u w:val="single"/>
    </w:rPr>
  </w:style>
  <w:style w:type="paragraph" w:styleId="BodyText">
    <w:name w:val="Body Text"/>
    <w:basedOn w:val="Normal"/>
    <w:link w:val="BodyTextChar"/>
    <w:uiPriority w:val="99"/>
    <w:rsid w:val="00604379"/>
    <w:pPr>
      <w:spacing w:before="100" w:beforeAutospacing="1" w:after="100" w:afterAutospacing="1"/>
    </w:pPr>
    <w:rPr>
      <w:sz w:val="24"/>
      <w:szCs w:val="24"/>
      <w:lang w:val="x-none" w:eastAsia="x-none"/>
    </w:rPr>
  </w:style>
  <w:style w:type="character" w:customStyle="1" w:styleId="BodyTextChar">
    <w:name w:val="Body Text Char"/>
    <w:basedOn w:val="DefaultParagraphFont"/>
    <w:link w:val="BodyText"/>
    <w:uiPriority w:val="99"/>
    <w:rsid w:val="00604379"/>
    <w:rPr>
      <w:sz w:val="24"/>
      <w:szCs w:val="24"/>
      <w:lang w:val="x-none" w:eastAsia="x-none"/>
    </w:rPr>
  </w:style>
  <w:style w:type="paragraph" w:styleId="NoSpacing">
    <w:name w:val="No Spacing"/>
    <w:uiPriority w:val="1"/>
    <w:qFormat/>
    <w:rsid w:val="00604379"/>
    <w:rPr>
      <w:rFonts w:ascii="Calibri" w:hAnsi="Calibri"/>
      <w:sz w:val="22"/>
      <w:szCs w:val="22"/>
    </w:rPr>
  </w:style>
  <w:style w:type="paragraph" w:customStyle="1" w:styleId="Body1">
    <w:name w:val="Body1"/>
    <w:basedOn w:val="BodyText"/>
    <w:link w:val="Body1Char"/>
    <w:qFormat/>
    <w:rsid w:val="00604379"/>
    <w:pPr>
      <w:widowControl w:val="0"/>
      <w:autoSpaceDE w:val="0"/>
      <w:autoSpaceDN w:val="0"/>
      <w:adjustRightInd w:val="0"/>
      <w:spacing w:before="0" w:beforeAutospacing="0" w:after="120" w:afterAutospacing="0" w:line="269" w:lineRule="auto"/>
      <w:ind w:left="709"/>
      <w:jc w:val="both"/>
    </w:pPr>
    <w:rPr>
      <w:rFonts w:ascii="Arial Narrow" w:hAnsi="Arial Narrow"/>
      <w:spacing w:val="21"/>
    </w:rPr>
  </w:style>
  <w:style w:type="character" w:customStyle="1" w:styleId="Body1Char">
    <w:name w:val="Body1 Char"/>
    <w:link w:val="Body1"/>
    <w:rsid w:val="00604379"/>
    <w:rPr>
      <w:rFonts w:ascii="Arial Narrow" w:hAnsi="Arial Narrow"/>
      <w:spacing w:val="21"/>
      <w:sz w:val="24"/>
      <w:szCs w:val="24"/>
      <w:lang w:val="x-none" w:eastAsia="x-none"/>
    </w:rPr>
  </w:style>
  <w:style w:type="paragraph" w:styleId="Title">
    <w:name w:val="Title"/>
    <w:next w:val="Normal"/>
    <w:link w:val="TitleChar"/>
    <w:uiPriority w:val="10"/>
    <w:qFormat/>
    <w:rsid w:val="00604379"/>
    <w:pPr>
      <w:spacing w:after="160"/>
      <w:contextualSpacing/>
    </w:pPr>
    <w:rPr>
      <w:rFonts w:ascii="Cambria" w:hAnsi="Cambria"/>
      <w:smallCaps/>
      <w:color w:val="842F73"/>
      <w:spacing w:val="5"/>
      <w:sz w:val="72"/>
      <w:szCs w:val="72"/>
      <w:lang w:val="id-ID" w:eastAsia="id-ID" w:bidi="en-US"/>
    </w:rPr>
  </w:style>
  <w:style w:type="character" w:customStyle="1" w:styleId="TitleChar">
    <w:name w:val="Title Char"/>
    <w:basedOn w:val="DefaultParagraphFont"/>
    <w:link w:val="Title"/>
    <w:uiPriority w:val="10"/>
    <w:rsid w:val="00604379"/>
    <w:rPr>
      <w:rFonts w:ascii="Cambria" w:hAnsi="Cambria"/>
      <w:smallCaps/>
      <w:color w:val="842F73"/>
      <w:spacing w:val="5"/>
      <w:sz w:val="72"/>
      <w:szCs w:val="72"/>
      <w:lang w:val="id-ID" w:eastAsia="id-ID" w:bidi="en-US"/>
    </w:rPr>
  </w:style>
  <w:style w:type="character" w:customStyle="1" w:styleId="Body2Char">
    <w:name w:val="Body 2 Char"/>
    <w:link w:val="Body2"/>
    <w:locked/>
    <w:rsid w:val="00604379"/>
    <w:rPr>
      <w:rFonts w:cs="Arial Narrow"/>
      <w:spacing w:val="21"/>
      <w:sz w:val="24"/>
      <w:szCs w:val="24"/>
    </w:rPr>
  </w:style>
  <w:style w:type="paragraph" w:customStyle="1" w:styleId="Body2">
    <w:name w:val="Body 2"/>
    <w:basedOn w:val="Normal"/>
    <w:link w:val="Body2Char"/>
    <w:qFormat/>
    <w:rsid w:val="00604379"/>
    <w:pPr>
      <w:widowControl w:val="0"/>
      <w:autoSpaceDE w:val="0"/>
      <w:autoSpaceDN w:val="0"/>
      <w:adjustRightInd w:val="0"/>
      <w:spacing w:after="120" w:line="268" w:lineRule="auto"/>
      <w:ind w:left="709"/>
      <w:jc w:val="both"/>
    </w:pPr>
    <w:rPr>
      <w:rFonts w:cs="Arial Narrow"/>
      <w:spacing w:val="21"/>
      <w:sz w:val="24"/>
      <w:szCs w:val="24"/>
    </w:rPr>
  </w:style>
  <w:style w:type="paragraph" w:styleId="ListNumber">
    <w:name w:val="List Number"/>
    <w:basedOn w:val="Normal"/>
    <w:uiPriority w:val="99"/>
    <w:rsid w:val="00604379"/>
    <w:pPr>
      <w:widowControl w:val="0"/>
      <w:tabs>
        <w:tab w:val="num" w:pos="340"/>
        <w:tab w:val="num" w:pos="720"/>
      </w:tabs>
      <w:autoSpaceDE w:val="0"/>
      <w:autoSpaceDN w:val="0"/>
      <w:adjustRightInd w:val="0"/>
      <w:spacing w:after="200"/>
      <w:ind w:left="340" w:hanging="340"/>
      <w:jc w:val="both"/>
    </w:pPr>
    <w:rPr>
      <w:rFonts w:ascii="Arial Narrow" w:hAnsi="Arial Narrow" w:cs="Arial Narrow"/>
      <w:sz w:val="24"/>
      <w:szCs w:val="24"/>
      <w:lang w:val="id-ID"/>
    </w:rPr>
  </w:style>
  <w:style w:type="paragraph" w:styleId="NormalWeb">
    <w:name w:val="Normal (Web)"/>
    <w:basedOn w:val="Normal"/>
    <w:uiPriority w:val="99"/>
    <w:unhideWhenUsed/>
    <w:rsid w:val="0060437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796500">
      <w:bodyDiv w:val="1"/>
      <w:marLeft w:val="0"/>
      <w:marRight w:val="0"/>
      <w:marTop w:val="0"/>
      <w:marBottom w:val="0"/>
      <w:divBdr>
        <w:top w:val="none" w:sz="0" w:space="0" w:color="auto"/>
        <w:left w:val="none" w:sz="0" w:space="0" w:color="auto"/>
        <w:bottom w:val="none" w:sz="0" w:space="0" w:color="auto"/>
        <w:right w:val="none" w:sz="0" w:space="0" w:color="auto"/>
      </w:divBdr>
    </w:div>
    <w:div w:id="1726291030">
      <w:bodyDiv w:val="1"/>
      <w:marLeft w:val="0"/>
      <w:marRight w:val="0"/>
      <w:marTop w:val="0"/>
      <w:marBottom w:val="0"/>
      <w:divBdr>
        <w:top w:val="none" w:sz="0" w:space="0" w:color="auto"/>
        <w:left w:val="none" w:sz="0" w:space="0" w:color="auto"/>
        <w:bottom w:val="none" w:sz="0" w:space="0" w:color="auto"/>
        <w:right w:val="none" w:sz="0" w:space="0" w:color="auto"/>
      </w:divBdr>
    </w:div>
    <w:div w:id="2082680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F76DC-A303-4B47-9151-86F807FF4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17</Pages>
  <Words>5983</Words>
  <Characters>34105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183</cp:revision>
  <cp:lastPrinted>2017-07-05T01:55:00Z</cp:lastPrinted>
  <dcterms:created xsi:type="dcterms:W3CDTF">2017-09-20T13:57:00Z</dcterms:created>
  <dcterms:modified xsi:type="dcterms:W3CDTF">2017-09-22T03:19:00Z</dcterms:modified>
</cp:coreProperties>
</file>